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80" w:rsidRPr="00C44080" w:rsidRDefault="00C44080" w:rsidP="00C440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C44080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>АДМИНИСТРАЦИЯ</w:t>
      </w:r>
    </w:p>
    <w:p w:rsidR="00C44080" w:rsidRPr="00C44080" w:rsidRDefault="00C44080" w:rsidP="00C440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>БЕЛОГОРНОВСКОГО</w:t>
      </w:r>
      <w:r w:rsidRPr="00C44080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 xml:space="preserve"> МУНИЦИПАЛЬНОГО ОБРАЗОВАНИЯ</w:t>
      </w:r>
    </w:p>
    <w:p w:rsidR="00C44080" w:rsidRPr="00C44080" w:rsidRDefault="00C44080" w:rsidP="00C440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C44080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>ВОЛЬСКОГО МУНИЦИПАЛЬНОГО РАЙОНА</w:t>
      </w:r>
      <w:r w:rsidRPr="00C44080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br/>
        <w:t xml:space="preserve"> САРАТОВСКОЙ ОБЛАСТИ</w:t>
      </w:r>
    </w:p>
    <w:p w:rsidR="00C44080" w:rsidRPr="00C44080" w:rsidRDefault="00C44080" w:rsidP="00C44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44080" w:rsidRPr="00C44080" w:rsidRDefault="00C44080" w:rsidP="00C4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44080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 </w:t>
      </w:r>
    </w:p>
    <w:p w:rsidR="00C44080" w:rsidRPr="00C44080" w:rsidRDefault="00C44080" w:rsidP="00C440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44080" w:rsidRPr="00C44080" w:rsidRDefault="00C44080" w:rsidP="00C4408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44080">
        <w:rPr>
          <w:rFonts w:ascii="Times New Roman" w:eastAsia="Times New Roman" w:hAnsi="Times New Roman" w:cs="Times New Roman"/>
          <w:b/>
          <w:sz w:val="26"/>
          <w:szCs w:val="26"/>
        </w:rPr>
        <w:t xml:space="preserve">от </w:t>
      </w:r>
      <w:r w:rsidR="004D6ADE">
        <w:rPr>
          <w:rFonts w:ascii="Times New Roman" w:eastAsia="Times New Roman" w:hAnsi="Times New Roman" w:cs="Times New Roman"/>
          <w:b/>
          <w:sz w:val="26"/>
          <w:szCs w:val="26"/>
        </w:rPr>
        <w:t xml:space="preserve">30 июня </w:t>
      </w:r>
      <w:r w:rsidRPr="00C44080">
        <w:rPr>
          <w:rFonts w:ascii="Times New Roman" w:eastAsia="Times New Roman" w:hAnsi="Times New Roman" w:cs="Times New Roman"/>
          <w:b/>
          <w:sz w:val="26"/>
          <w:szCs w:val="26"/>
        </w:rPr>
        <w:t>2016 года   №</w:t>
      </w:r>
      <w:r w:rsidR="004D6ADE">
        <w:rPr>
          <w:rFonts w:ascii="Times New Roman" w:eastAsia="Times New Roman" w:hAnsi="Times New Roman" w:cs="Times New Roman"/>
          <w:b/>
          <w:sz w:val="26"/>
          <w:szCs w:val="26"/>
        </w:rPr>
        <w:t xml:space="preserve"> 21              </w:t>
      </w:r>
      <w:r w:rsidRPr="00C4408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с.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Белогорное</w:t>
      </w:r>
      <w:proofErr w:type="spellEnd"/>
    </w:p>
    <w:p w:rsidR="00C44080" w:rsidRPr="00C44080" w:rsidRDefault="00C44080" w:rsidP="00C4408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C44080" w:rsidRPr="00C44080" w:rsidTr="008F0759">
        <w:tc>
          <w:tcPr>
            <w:tcW w:w="5205" w:type="dxa"/>
          </w:tcPr>
          <w:p w:rsidR="00C44080" w:rsidRPr="00C44080" w:rsidRDefault="00C44080" w:rsidP="00C44080">
            <w:pPr>
              <w:keepNext/>
              <w:tabs>
                <w:tab w:val="num" w:pos="0"/>
              </w:tabs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C44080">
              <w:rPr>
                <w:sz w:val="26"/>
                <w:szCs w:val="26"/>
                <w:lang w:eastAsia="ar-SA"/>
              </w:rPr>
              <w:t xml:space="preserve">Об утверждении  нормативных затрат на обеспечение функций Администрации </w:t>
            </w:r>
            <w:proofErr w:type="spellStart"/>
            <w:r>
              <w:rPr>
                <w:sz w:val="26"/>
                <w:szCs w:val="26"/>
                <w:lang w:eastAsia="ar-SA"/>
              </w:rPr>
              <w:t>Белогорновского</w:t>
            </w:r>
            <w:proofErr w:type="spellEnd"/>
            <w:r w:rsidRPr="00C44080">
              <w:rPr>
                <w:sz w:val="26"/>
                <w:szCs w:val="26"/>
                <w:lang w:eastAsia="ar-SA"/>
              </w:rPr>
              <w:t xml:space="preserve"> муниципального образования </w:t>
            </w:r>
            <w:proofErr w:type="spellStart"/>
            <w:r w:rsidRPr="00C44080">
              <w:rPr>
                <w:sz w:val="26"/>
                <w:szCs w:val="26"/>
                <w:lang w:eastAsia="ar-SA"/>
              </w:rPr>
              <w:t>Вольского</w:t>
            </w:r>
            <w:proofErr w:type="spellEnd"/>
            <w:r w:rsidRPr="00C44080">
              <w:rPr>
                <w:sz w:val="26"/>
                <w:szCs w:val="26"/>
                <w:lang w:eastAsia="ar-SA"/>
              </w:rPr>
              <w:t xml:space="preserve"> муниципального района Саратовской области</w:t>
            </w:r>
          </w:p>
        </w:tc>
      </w:tr>
    </w:tbl>
    <w:p w:rsidR="00C44080" w:rsidRPr="00C44080" w:rsidRDefault="00C44080" w:rsidP="00C44080">
      <w:pPr>
        <w:widowControl w:val="0"/>
        <w:autoSpaceDE w:val="0"/>
        <w:autoSpaceDN w:val="0"/>
        <w:adjustRightInd w:val="0"/>
        <w:spacing w:after="0" w:line="240" w:lineRule="auto"/>
        <w:ind w:left="6" w:hanging="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4080" w:rsidRPr="00C44080" w:rsidRDefault="00C44080" w:rsidP="00C44080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4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частью 5 статьи 19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C4408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2013 года</w:t>
        </w:r>
      </w:smartTag>
      <w:r w:rsidRPr="00C44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</w:t>
      </w:r>
      <w:r w:rsidRPr="00C440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Постановлением Правительства Российской Федерации от 13.10.2014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постановлениями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Белогорновского</w:t>
      </w:r>
      <w:proofErr w:type="spellEnd"/>
      <w:r w:rsidRPr="00C440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о</w:t>
      </w:r>
      <w:r w:rsidR="004C2387">
        <w:rPr>
          <w:rFonts w:ascii="Times New Roman" w:eastAsia="Times New Roman" w:hAnsi="Times New Roman" w:cs="Times New Roman"/>
          <w:sz w:val="26"/>
          <w:szCs w:val="26"/>
          <w:lang w:eastAsia="ar-SA"/>
        </w:rPr>
        <w:t>бразования от 25.12.2015 г. №40</w:t>
      </w:r>
      <w:r w:rsidRPr="00C440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Pr="00C440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Pr="00C44080">
        <w:rPr>
          <w:rFonts w:ascii="Times New Roman" w:eastAsia="Times New Roman" w:hAnsi="Times New Roman" w:cs="Times New Roman"/>
          <w:sz w:val="26"/>
          <w:szCs w:val="26"/>
          <w:lang w:eastAsia="ar-SA"/>
        </w:rPr>
        <w:t>», от 28.12.2015 г. №4</w:t>
      </w:r>
      <w:r w:rsidR="004C2387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C440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«Об утверждении правил определения нормативных затрат на обеспечение функций муниципальных органов (включая подведомственные казенные учреждения)</w:t>
      </w:r>
      <w:r w:rsidRPr="00C44080">
        <w:rPr>
          <w:rFonts w:ascii="Times New Roman" w:eastAsia="Calibri" w:hAnsi="Times New Roman" w:cs="Times New Roman"/>
          <w:sz w:val="26"/>
          <w:szCs w:val="26"/>
        </w:rPr>
        <w:t>»</w:t>
      </w:r>
      <w:r w:rsidR="00186C31">
        <w:rPr>
          <w:rFonts w:ascii="Times New Roman" w:eastAsia="Calibri" w:hAnsi="Times New Roman" w:cs="Times New Roman"/>
          <w:sz w:val="26"/>
          <w:szCs w:val="26"/>
        </w:rPr>
        <w:t>. На основании</w:t>
      </w:r>
      <w:r w:rsidRPr="00C44080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ar-SA"/>
        </w:rPr>
        <w:t xml:space="preserve"> ст. 30 Устава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ar-SA"/>
        </w:rPr>
        <w:t>Белогорновского</w:t>
      </w:r>
      <w:proofErr w:type="spellEnd"/>
      <w:r w:rsidRPr="00C44080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ar-SA"/>
        </w:rPr>
        <w:t xml:space="preserve"> муниципального образования, </w:t>
      </w:r>
      <w:r w:rsidRPr="00C440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C44080" w:rsidRPr="00C44080" w:rsidRDefault="00C44080" w:rsidP="00C44080">
      <w:pPr>
        <w:suppressAutoHyphens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40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Утвердить нормативные затраты на обеспечение функций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Белогорновского</w:t>
      </w:r>
      <w:proofErr w:type="spellEnd"/>
      <w:r w:rsidRPr="00C440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образования </w:t>
      </w:r>
      <w:proofErr w:type="spellStart"/>
      <w:r w:rsidRPr="00C44080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Вольского</w:t>
      </w:r>
      <w:proofErr w:type="spellEnd"/>
      <w:r w:rsidRPr="00C440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Саратовской области (включая подведомственные казенные учреждения) (приложение).</w:t>
      </w:r>
    </w:p>
    <w:p w:rsidR="00C44080" w:rsidRPr="00C44080" w:rsidRDefault="00C44080" w:rsidP="00C44080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4080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Разместить нормативные затраты в единой информационной системе в сфере закупок (</w:t>
      </w:r>
      <w:hyperlink r:id="rId8" w:history="1">
        <w:r w:rsidRPr="00C4408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C4408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C4408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zakupki</w:t>
        </w:r>
        <w:proofErr w:type="spellEnd"/>
        <w:r w:rsidRPr="00C4408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C4408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gov</w:t>
        </w:r>
        <w:proofErr w:type="spellEnd"/>
        <w:r w:rsidRPr="00C4408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C4408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C44080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течение 3 рабочих дней со дня их утверждения.</w:t>
      </w:r>
    </w:p>
    <w:p w:rsidR="00C44080" w:rsidRPr="00C44080" w:rsidRDefault="00C44080" w:rsidP="00C44080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подлежит официальному опубликованию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Белогорновского</w:t>
      </w:r>
      <w:proofErr w:type="spellEnd"/>
      <w:r w:rsidRPr="00C44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в сети Интернет </w:t>
      </w:r>
      <w:hyperlink r:id="rId9" w:history="1">
        <w:r w:rsidRPr="00C44080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www</w:t>
        </w:r>
        <w:r w:rsidRPr="00C4408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C4408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Вольск.РФ</w:t>
        </w:r>
        <w:proofErr w:type="spellEnd"/>
        <w:r w:rsidRPr="00C4408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</w:hyperlink>
    </w:p>
    <w:p w:rsidR="00C44080" w:rsidRPr="00C44080" w:rsidRDefault="00C44080" w:rsidP="00C44080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080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вступает в силу со дня его официального опубликования.</w:t>
      </w:r>
    </w:p>
    <w:p w:rsidR="00C44080" w:rsidRPr="00C44080" w:rsidRDefault="00C44080" w:rsidP="00C44080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080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Контроль за исполнением настоящего постановления оставляю за собой.</w:t>
      </w:r>
    </w:p>
    <w:p w:rsidR="00C44080" w:rsidRPr="00C44080" w:rsidRDefault="00C44080" w:rsidP="00C440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4080" w:rsidRPr="00C44080" w:rsidRDefault="00C44080" w:rsidP="00C44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40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Белогорновского</w:t>
      </w:r>
      <w:proofErr w:type="spellEnd"/>
      <w:r w:rsidRPr="00C440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образования, </w:t>
      </w:r>
    </w:p>
    <w:p w:rsidR="00C44080" w:rsidRPr="00C44080" w:rsidRDefault="00C44080" w:rsidP="00C44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40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исполняющий полномочия главы администрации </w:t>
      </w:r>
    </w:p>
    <w:p w:rsidR="00C44080" w:rsidRPr="00C44080" w:rsidRDefault="00C44080" w:rsidP="00C44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Белогорновского</w:t>
      </w:r>
      <w:proofErr w:type="spellEnd"/>
      <w:r w:rsidRPr="00C440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                         </w:t>
      </w:r>
      <w:proofErr w:type="spellStart"/>
      <w:r w:rsidRPr="00C440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Н.Поликарпов</w:t>
      </w:r>
      <w:proofErr w:type="spellEnd"/>
    </w:p>
    <w:p w:rsidR="004D6ADE" w:rsidRDefault="004D6ADE" w:rsidP="00B7597B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97B" w:rsidRPr="00B7597B" w:rsidRDefault="00B7597B" w:rsidP="00B7597B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B7597B" w:rsidRPr="00B7597B" w:rsidRDefault="00B7597B" w:rsidP="00B7597B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Белогорновского</w:t>
      </w:r>
      <w:proofErr w:type="spellEnd"/>
      <w:r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</w:t>
      </w:r>
      <w:r w:rsidR="004D6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</w:t>
      </w:r>
      <w:r w:rsidR="004D6ADE">
        <w:rPr>
          <w:rFonts w:ascii="Times New Roman" w:eastAsia="Times New Roman" w:hAnsi="Times New Roman" w:cs="Times New Roman"/>
          <w:sz w:val="24"/>
          <w:szCs w:val="24"/>
          <w:lang w:eastAsia="ar-SA"/>
        </w:rPr>
        <w:t>30.06.2016 г.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</w:t>
      </w:r>
      <w:r w:rsidR="004D6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21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7597B" w:rsidRPr="00B7597B" w:rsidRDefault="00B7597B" w:rsidP="00B7597B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97B" w:rsidRPr="00B7597B" w:rsidRDefault="00B7597B" w:rsidP="00B75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Нормативные затраты </w:t>
      </w:r>
    </w:p>
    <w:p w:rsidR="00B7597B" w:rsidRPr="00B7597B" w:rsidRDefault="00B7597B" w:rsidP="00B75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обеспечение функций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Белогорновского</w:t>
      </w:r>
      <w:proofErr w:type="spellEnd"/>
      <w:r w:rsidRPr="00B75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B75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Вольского</w:t>
      </w:r>
      <w:proofErr w:type="spellEnd"/>
      <w:r w:rsidRPr="00B75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Саратовской области </w:t>
      </w:r>
    </w:p>
    <w:p w:rsidR="00B7597B" w:rsidRPr="00B7597B" w:rsidRDefault="00B7597B" w:rsidP="00B75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(включая подведомственные казенные учреждения)</w:t>
      </w:r>
    </w:p>
    <w:p w:rsidR="00B7597B" w:rsidRPr="00B7597B" w:rsidRDefault="00B7597B" w:rsidP="00B75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97B" w:rsidRPr="00B7597B" w:rsidRDefault="00B7597B" w:rsidP="00B7597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Белогорновского</w:t>
      </w:r>
      <w:proofErr w:type="spellEnd"/>
      <w:r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 </w:t>
      </w:r>
      <w:proofErr w:type="spellStart"/>
      <w:r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Вольского</w:t>
      </w:r>
      <w:proofErr w:type="spellEnd"/>
      <w:r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Саратовской области (далее - Администрации) и подведомственных казенных учреждений  в части закупок товаров, работ и услуг, порядок расчета которых определен </w:t>
      </w:r>
      <w:hyperlink r:id="rId10" w:history="1">
        <w:r w:rsidRPr="00B7597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Правилами</w:t>
        </w:r>
      </w:hyperlink>
      <w:r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определения нормативных затрат на обеспечение функций муниципальных органов (включая подведомственные казенные учреждения), утвержденными </w:t>
      </w:r>
      <w:hyperlink r:id="rId11" w:history="1">
        <w:r w:rsidRPr="00B7597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постановлением</w:t>
        </w:r>
      </w:hyperlink>
      <w:r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Белогорновского</w:t>
      </w:r>
      <w:proofErr w:type="spellEnd"/>
      <w:r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 от 28.12.2015 г.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44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Правила), а также устанавливает порядок определения нормативных затрат на обеспечение функций Администрации и подведомственных казенных учреждений, для которых Правилами не определен порядок расчета.</w:t>
      </w:r>
    </w:p>
    <w:p w:rsidR="00B7597B" w:rsidRPr="00B7597B" w:rsidRDefault="00B7597B" w:rsidP="00B7597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Нормативные затраты на обеспечение функций Администрации и подведомственных казенных учреждений применяются при формировании обоснования бюджетных ассигнований муниципального бюджета на закупки товаров, работ, услуг при формировании проекта муниципального бюджета для обоснования объекта и (или) объектов закупки, включенных в план закупок.</w:t>
      </w:r>
    </w:p>
    <w:p w:rsidR="00B7597B" w:rsidRPr="00B7597B" w:rsidRDefault="00B7597B" w:rsidP="00B7597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видам нормативных затрат на обеспечение функций Администрации ( включая подведомственных казенных учреждений) относятся: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I. Затраты на информационно-коммуникационные технологии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Затраты на услуги связи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Затраты на абонентскую плату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3D96E34" wp14:editId="1765842E">
            <wp:extent cx="219710" cy="231775"/>
            <wp:effectExtent l="0" t="0" r="0" b="0"/>
            <wp:docPr id="1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Затраты на повременную оплату местных, междугородних и международных телефонных соединений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C8C9089" wp14:editId="2791979C">
            <wp:extent cx="266065" cy="231775"/>
            <wp:effectExtent l="0" t="0" r="0" b="0"/>
            <wp:docPr id="2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планшетных компьютеров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7720C39" wp14:editId="0D4BA44D">
            <wp:extent cx="231775" cy="231775"/>
            <wp:effectExtent l="0" t="0" r="0" b="0"/>
            <wp:docPr id="3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Затраты на сеть «Интернет» и услуги </w:t>
      </w:r>
      <w:proofErr w:type="spellStart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9EADD4A" wp14:editId="32382604">
            <wp:extent cx="185420" cy="231775"/>
            <wp:effectExtent l="0" t="0" r="0" b="0"/>
            <wp:docPr id="4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Затраты на содержание имущества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определении затрат на техническое обслуживание и </w:t>
      </w:r>
      <w:proofErr w:type="spellStart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ремонт, указанный в </w:t>
      </w:r>
      <w:hyperlink r:id="rId16" w:anchor="Par151" w:history="1">
        <w:r w:rsidRPr="00B759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пунктах </w:t>
        </w:r>
      </w:hyperlink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5 - 9 настоящих Правил, применяется перечень работ по техническому обслуживанию и </w:t>
      </w:r>
      <w:proofErr w:type="spellStart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51"/>
      <w:bookmarkEnd w:id="0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Затраты на техническое обслуживание и </w:t>
      </w:r>
      <w:proofErr w:type="spellStart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вычислительной техники</w:t>
      </w:r>
      <w:r w:rsidRPr="00B75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7597B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F1741E5" wp14:editId="2A47AAE3">
            <wp:extent cx="254635" cy="243205"/>
            <wp:effectExtent l="0" t="0" r="0" b="0"/>
            <wp:docPr id="5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Затраты на техническое обслуживание и </w:t>
      </w:r>
      <w:proofErr w:type="spellStart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оборудования по обеспечению безопасности информации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A737EE3" wp14:editId="5BD79BB0">
            <wp:extent cx="266065" cy="231775"/>
            <wp:effectExtent l="0" t="0" r="0" b="0"/>
            <wp:docPr id="6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Затраты на техническое обслуживание и </w:t>
      </w:r>
      <w:proofErr w:type="spellStart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системы телефонной связи (автоматизированных телефонных станций)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97C84E1" wp14:editId="390292B1">
            <wp:extent cx="243205" cy="231775"/>
            <wp:effectExtent l="0" t="0" r="4445" b="0"/>
            <wp:docPr id="7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Затраты на техническое обслуживание и </w:t>
      </w:r>
      <w:proofErr w:type="spellStart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локальных вычислительных сетей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2C259F5" wp14:editId="6501D4AF">
            <wp:extent cx="254635" cy="231775"/>
            <wp:effectExtent l="0" t="0" r="0" b="0"/>
            <wp:docPr id="8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Затраты на техническое обслуживание и </w:t>
      </w:r>
      <w:proofErr w:type="spellStart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бесперебойного питания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2491EC2" wp14:editId="1A2DC282">
            <wp:extent cx="266065" cy="231775"/>
            <wp:effectExtent l="0" t="0" r="0" b="0"/>
            <wp:docPr id="9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85"/>
      <w:bookmarkEnd w:id="1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Затраты на техническое обслуживание и </w:t>
      </w:r>
      <w:proofErr w:type="spellStart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</w:t>
      </w:r>
      <w:r w:rsidRPr="00B75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(оргтехники) (</w:t>
      </w:r>
      <w:r w:rsidRPr="00B7597B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88BBA62" wp14:editId="537A348A">
            <wp:extent cx="277495" cy="243205"/>
            <wp:effectExtent l="0" t="0" r="0" b="0"/>
            <wp:docPr id="10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Затраты на приобретение прочих работ и услуг,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не относящиеся к затратам на услуги связи, аренду и содержание имущества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23E8467" wp14:editId="036A16F9">
            <wp:extent cx="254635" cy="231775"/>
            <wp:effectExtent l="0" t="0" r="0" b="0"/>
            <wp:docPr id="11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12а. Затраты на оплату услуг по сопровождению баз данных (реестров информации)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80000BD" wp14:editId="53290190">
            <wp:extent cx="219710" cy="231775"/>
            <wp:effectExtent l="0" t="0" r="0" b="0"/>
            <wp:docPr id="12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Затраты на оплату услуг по сопровождению справочно-правовых систем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72DE646" wp14:editId="66E7FA06">
            <wp:extent cx="300990" cy="231775"/>
            <wp:effectExtent l="0" t="0" r="0" b="0"/>
            <wp:docPr id="13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Затраты на оплату услуг по сопровождению и приобретению иного программного обеспечения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C6F95EA" wp14:editId="0FD714C4">
            <wp:extent cx="266065" cy="231775"/>
            <wp:effectExtent l="0" t="0" r="0" b="0"/>
            <wp:docPr id="1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Затраты на оплату услуг, связанных с обеспечением безопасности информации (</w:t>
      </w:r>
      <w:r w:rsidRPr="00B759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446644" wp14:editId="601407FB">
            <wp:extent cx="2667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15 а. Затраты на приобретение услуг по защите информации (</w:t>
      </w:r>
      <w:r w:rsidRPr="00B7597B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B831ABF" wp14:editId="6FA6072C">
            <wp:extent cx="185420" cy="243205"/>
            <wp:effectExtent l="0" t="0" r="0" b="0"/>
            <wp:docPr id="16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Затраты на проведение аттестационных, проверочных и контрольных мероприятий</w:t>
      </w:r>
      <w:r w:rsidRPr="00B75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F6E1181" wp14:editId="4CA258B4">
            <wp:extent cx="196850" cy="231775"/>
            <wp:effectExtent l="0" t="0" r="0" b="0"/>
            <wp:docPr id="1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Затраты на приобретение простых (неисключительных) лицензий на использование программного обеспечения по защите информации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B31DF3D" wp14:editId="134DE594">
            <wp:extent cx="231775" cy="231775"/>
            <wp:effectExtent l="0" t="0" r="0" b="0"/>
            <wp:docPr id="1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Затраты на оплату работ по монтажу (установке), дооборудованию и наладке оборудования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E6D1E02" wp14:editId="2B24F1E5">
            <wp:extent cx="185420" cy="231775"/>
            <wp:effectExtent l="0" t="0" r="0" b="0"/>
            <wp:docPr id="1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Затраты на приобретение основных средств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Затраты на приобретение принтеров, многофункциональных устройств и копировальных аппаратов (оргтехники)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3609663" wp14:editId="6B7636A5">
            <wp:extent cx="231775" cy="231775"/>
            <wp:effectExtent l="0" t="0" r="0" b="0"/>
            <wp:docPr id="2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Затраты на приобретение средств подвижной связи (</w:t>
      </w:r>
      <w:r w:rsidRPr="00B7597B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11B3A40" wp14:editId="7C9668B6">
            <wp:extent cx="347345" cy="243205"/>
            <wp:effectExtent l="0" t="0" r="0" b="0"/>
            <wp:docPr id="21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Затраты на приобретение планшетных компьютеров (</w:t>
      </w:r>
      <w:r w:rsidRPr="00B7597B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13C088D" wp14:editId="6720DB91">
            <wp:extent cx="312420" cy="243205"/>
            <wp:effectExtent l="0" t="0" r="0" b="0"/>
            <wp:docPr id="2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Затраты на приобретение оборудования по обеспечению безопасности информации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2943B6A" wp14:editId="3BB8475F">
            <wp:extent cx="312420" cy="231775"/>
            <wp:effectExtent l="0" t="0" r="0" b="0"/>
            <wp:docPr id="23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Затраты на приобретение материальных запасов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Затраты на приобретение мониторов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96D6B6" wp14:editId="60B7DDBB">
            <wp:extent cx="277495" cy="231775"/>
            <wp:effectExtent l="0" t="0" r="0" b="0"/>
            <wp:docPr id="2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Затраты на приобретение системных блоков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8C23211" wp14:editId="1D077591">
            <wp:extent cx="219710" cy="231775"/>
            <wp:effectExtent l="0" t="0" r="0" b="0"/>
            <wp:docPr id="25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24а. Затраты на приобретение блоков (систем, модулей) бесперебойного питания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423608C7" wp14:editId="2DFB909D">
            <wp:extent cx="266065" cy="231775"/>
            <wp:effectExtent l="0" t="0" r="0" b="0"/>
            <wp:docPr id="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Затраты на приобретение других запасных частей для вычислительной техники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6E7941B" wp14:editId="1D2984B6">
            <wp:extent cx="254635" cy="231775"/>
            <wp:effectExtent l="0" t="0" r="0" b="0"/>
            <wp:docPr id="27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26. Затраты на приобретение магнитных и оптических носителей информации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CD4F6BC" wp14:editId="710A621C">
            <wp:extent cx="231775" cy="231775"/>
            <wp:effectExtent l="0" t="0" r="0" b="0"/>
            <wp:docPr id="2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27.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662C7E1" wp14:editId="069AD863">
            <wp:extent cx="254635" cy="231775"/>
            <wp:effectExtent l="0" t="0" r="0" b="0"/>
            <wp:docPr id="29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28.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B7597B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D6BF2AD" wp14:editId="3149D733">
            <wp:extent cx="231775" cy="243205"/>
            <wp:effectExtent l="0" t="0" r="0" b="0"/>
            <wp:docPr id="3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29. Затраты на приобретение запасных частей для принтеров, многофункциональных устройств и копировальных аппаратов (оргтехники)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8D19F35" wp14:editId="1CD5B2BC">
            <wp:extent cx="219710" cy="231775"/>
            <wp:effectExtent l="0" t="0" r="0" b="0"/>
            <wp:docPr id="31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30. Затраты на приобретение материальных запасов по обеспечению безопасности информации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D36A126" wp14:editId="43D11A40">
            <wp:extent cx="277495" cy="231775"/>
            <wp:effectExtent l="0" t="0" r="0" b="0"/>
            <wp:docPr id="32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II. Прочие затраты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Затраты на услуги связи,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не отнесенные к затратам на услуги связи в рамках затрат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на информационно-коммуникационные технологии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31. Затраты на услуги связи (</w:t>
      </w:r>
      <w:r w:rsidRPr="00B7597B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7E8F539" wp14:editId="4F145BBB">
            <wp:extent cx="254635" cy="254635"/>
            <wp:effectExtent l="0" t="0" r="0" b="0"/>
            <wp:docPr id="33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Затраты на оплату услуг почтовой связи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B0FEE79" wp14:editId="0D3C741F">
            <wp:extent cx="185420" cy="231775"/>
            <wp:effectExtent l="0" t="0" r="0" b="0"/>
            <wp:docPr id="34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Затраты на транспортные услуги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33. Затраты на оплату проезда работника к месту нахождения учебного заведения и обратно (</w:t>
      </w:r>
      <w:r w:rsidRPr="00B7597B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33F8CC5" wp14:editId="180854A9">
            <wp:extent cx="254635" cy="243205"/>
            <wp:effectExtent l="0" t="0" r="0" b="0"/>
            <wp:docPr id="35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Затраты на оплату расходов по договорам об оказании услуг,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связанных с проездом и наймом жилого помещения в связи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с командированием работников, заключаемым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со сторонними организациями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34.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B7597B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2A48AE0" wp14:editId="4D705EAF">
            <wp:extent cx="219710" cy="243205"/>
            <wp:effectExtent l="0" t="0" r="0" b="0"/>
            <wp:docPr id="36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35. Затраты по договору на проезд к месту командирования и обратно (</w:t>
      </w:r>
      <w:r w:rsidRPr="00B7597B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AED38F6" wp14:editId="29AF29F5">
            <wp:extent cx="382270" cy="243205"/>
            <wp:effectExtent l="0" t="0" r="0" b="0"/>
            <wp:docPr id="37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36. Затраты по договору на наем жилого помещения на период командирования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FE967C2" wp14:editId="783E4973">
            <wp:extent cx="312420" cy="231775"/>
            <wp:effectExtent l="0" t="0" r="0" b="0"/>
            <wp:docPr id="38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Затраты на коммунальные услуги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37. Затраты на коммунальные услуги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894C807" wp14:editId="4ECA62C6">
            <wp:extent cx="277495" cy="231775"/>
            <wp:effectExtent l="0" t="0" r="0" b="0"/>
            <wp:docPr id="39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186C31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электроснабжение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53C228B" wp14:editId="2F05F574">
            <wp:extent cx="196850" cy="231775"/>
            <wp:effectExtent l="0" t="0" r="0" b="0"/>
            <wp:docPr id="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186C31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теплоснабжение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2A63D82" wp14:editId="0E9259F4">
            <wp:extent cx="219710" cy="231775"/>
            <wp:effectExtent l="0" t="0" r="0" b="0"/>
            <wp:docPr id="42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9F" w:rsidRDefault="00D46F9F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95" w:rsidRPr="00B7597B" w:rsidRDefault="00136895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lastRenderedPageBreak/>
        <w:t>Затраты на содержание имущества,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не отнесенные к затратам на содержание имущества в рамках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затрат на информационно-коммуникационные технологии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186C31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содержание и техническое обслуживание помещений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F91A22F" wp14:editId="3107B5EC">
            <wp:extent cx="219710" cy="231775"/>
            <wp:effectExtent l="0" t="0" r="0" b="0"/>
            <wp:docPr id="46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186C31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проведение текущего ремонта помещения (</w:t>
      </w:r>
      <w:r w:rsidR="00B7597B" w:rsidRPr="00B7597B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FDAF834" wp14:editId="5E7091B8">
            <wp:extent cx="219710" cy="243205"/>
            <wp:effectExtent l="0" t="0" r="0" b="0"/>
            <wp:docPr id="48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186C31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содержание прилегающей территории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F932DD7" wp14:editId="6C525D74">
            <wp:extent cx="196850" cy="231775"/>
            <wp:effectExtent l="0" t="0" r="0" b="0"/>
            <wp:docPr id="4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186C31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оплату услуг по обслуживанию и уборке помещения (</w:t>
      </w:r>
      <w:r w:rsidR="00B7597B" w:rsidRPr="00B7597B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ED82EDE" wp14:editId="368ABAB7">
            <wp:extent cx="300990" cy="243205"/>
            <wp:effectExtent l="0" t="0" r="0" b="0"/>
            <wp:docPr id="50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186C31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вывоз твердых бытовых отходов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329BD93" wp14:editId="735A61A1">
            <wp:extent cx="266065" cy="231775"/>
            <wp:effectExtent l="0" t="0" r="0" b="0"/>
            <wp:docPr id="51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186C31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Затраты на техническое обслуживание и </w:t>
      </w:r>
      <w:proofErr w:type="spellStart"/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электрооборудования (</w:t>
      </w:r>
      <w:proofErr w:type="spellStart"/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(помещения)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D60444A" wp14:editId="2128C3E5">
            <wp:extent cx="243205" cy="231775"/>
            <wp:effectExtent l="0" t="0" r="4445" b="0"/>
            <wp:docPr id="5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186C31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техническое обслуживание и ремонт транспортных средств определяются по фактическим затратам в отчетном финансовом году с учетом изменения тарифов.</w:t>
      </w:r>
    </w:p>
    <w:p w:rsidR="00B7597B" w:rsidRPr="00B7597B" w:rsidRDefault="00186C31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Затраты на техническое обслуживание и </w:t>
      </w:r>
      <w:proofErr w:type="spellStart"/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бытового оборудования определяются по фактическим затратам в отчетном финансовом году с учетом изменения тарифов.</w:t>
      </w:r>
    </w:p>
    <w:p w:rsidR="00B7597B" w:rsidRPr="00B7597B" w:rsidRDefault="00186C31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Затраты на техническое обслуживание и </w:t>
      </w:r>
      <w:proofErr w:type="spellStart"/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</w:t>
      </w:r>
      <w:r w:rsidR="00B7597B" w:rsidRPr="00B75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3EFE928" wp14:editId="15D06984">
            <wp:extent cx="219710" cy="231775"/>
            <wp:effectExtent l="0" t="0" r="0" b="0"/>
            <wp:docPr id="53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186C31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Затраты на техническое обслуживание и </w:t>
      </w:r>
      <w:proofErr w:type="spellStart"/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кондиционирования и вентиляции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76CB974" wp14:editId="21138271">
            <wp:extent cx="300990" cy="231775"/>
            <wp:effectExtent l="0" t="0" r="0" b="0"/>
            <wp:docPr id="54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B3B6C" w:rsidRPr="008B3B6C" w:rsidRDefault="00186C31" w:rsidP="008B3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50</w:t>
      </w:r>
      <w:r w:rsidR="008B3B6C" w:rsidRPr="008B3B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Затраты на техническое обслуживание и </w:t>
      </w:r>
      <w:proofErr w:type="spellStart"/>
      <w:r w:rsidR="008B3B6C" w:rsidRPr="008B3B6C">
        <w:rPr>
          <w:rFonts w:ascii="Times New Roman" w:eastAsia="Times New Roman" w:hAnsi="Times New Roman" w:cs="Arial"/>
          <w:sz w:val="24"/>
          <w:szCs w:val="24"/>
          <w:lang w:eastAsia="ru-RU"/>
        </w:rPr>
        <w:t>регламентно</w:t>
      </w:r>
      <w:proofErr w:type="spellEnd"/>
      <w:r w:rsidR="008B3B6C" w:rsidRPr="008B3B6C">
        <w:rPr>
          <w:rFonts w:ascii="Times New Roman" w:eastAsia="Times New Roman" w:hAnsi="Times New Roman" w:cs="Arial"/>
          <w:sz w:val="24"/>
          <w:szCs w:val="24"/>
          <w:lang w:eastAsia="ru-RU"/>
        </w:rPr>
        <w:t>-профилактический ремонт систем пожарной сигнализации (</w:t>
      </w:r>
      <w:r w:rsidR="008B3B6C" w:rsidRPr="008B3B6C">
        <w:rPr>
          <w:rFonts w:ascii="Times New Roman" w:eastAsia="Times New Roman" w:hAnsi="Times New Roman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47FE0BA" wp14:editId="38DCF179">
            <wp:extent cx="254635" cy="231775"/>
            <wp:effectExtent l="0" t="0" r="0" b="0"/>
            <wp:docPr id="81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B6C" w:rsidRPr="008B3B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Затраты на приобретение прочих работ и услуг,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не относящиеся к затратам на услуги связи, транспортные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услуги, оплату расходов по договорам об оказании услуг,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связанных с проездом и наймом жилого помещения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в связи с командированием работников, заключаемым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со сторонними организациями, а также к затратам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на коммунальные услуги, аренду помещений и оборудования,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содержание имущества в рамках прочих затрат и затратам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на приобретение прочих работ и услуг в рамках затрат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на информационно-коммуникационные технологии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186C31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оплату типографских работ и услуг, включая приобретение периодических печатных изданий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F2887C0" wp14:editId="20EC8D98">
            <wp:extent cx="185420" cy="231775"/>
            <wp:effectExtent l="0" t="0" r="0" b="0"/>
            <wp:docPr id="56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B7597B" w:rsidRPr="00B7597B" w:rsidRDefault="00186C31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Затраты на приобретение </w:t>
      </w:r>
      <w:proofErr w:type="spellStart"/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E00C694" wp14:editId="6ECEE4BE">
            <wp:extent cx="185420" cy="231775"/>
            <wp:effectExtent l="0" t="0" r="0" b="0"/>
            <wp:docPr id="57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186C31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B7597B" w:rsidRPr="00B7597B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22A4A15" wp14:editId="7B68C13F">
            <wp:extent cx="219710" cy="243205"/>
            <wp:effectExtent l="0" t="0" r="0" b="0"/>
            <wp:docPr id="5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18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Затраты на проведение </w:t>
      </w:r>
      <w:proofErr w:type="spellStart"/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предрейсового</w:t>
      </w:r>
      <w:proofErr w:type="spellEnd"/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послерейсового</w:t>
      </w:r>
      <w:proofErr w:type="spellEnd"/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осмотра водителей транспортных средств (</w:t>
      </w:r>
      <w:r w:rsidRPr="00B7597B">
        <w:rPr>
          <w:rFonts w:ascii="Times New Roman" w:eastAsia="Times New Roman" w:hAnsi="Times New Roman" w:cs="Times New Roman"/>
          <w:noProof/>
          <w:color w:val="000000" w:themeColor="text1"/>
          <w:position w:val="-12"/>
          <w:sz w:val="24"/>
          <w:szCs w:val="24"/>
          <w:lang w:eastAsia="ru-RU"/>
        </w:rPr>
        <w:drawing>
          <wp:inline distT="0" distB="0" distL="0" distR="0" wp14:anchorId="7CCA81DF" wp14:editId="7FE54F1B">
            <wp:extent cx="266065" cy="231775"/>
            <wp:effectExtent l="0" t="0" r="635" b="0"/>
            <wp:docPr id="5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</w:p>
    <w:p w:rsidR="00B7597B" w:rsidRPr="00B7597B" w:rsidRDefault="00186C31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аттестацию специальных помещений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B18ABD5" wp14:editId="1C84C8F2">
            <wp:extent cx="243205" cy="231775"/>
            <wp:effectExtent l="0" t="0" r="0" b="0"/>
            <wp:docPr id="6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186C31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56</w:t>
      </w:r>
      <w:r w:rsidR="00B7597B"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Затраты на проведение диспансеризации работников (</w:t>
      </w:r>
      <w:r w:rsidR="00B7597B" w:rsidRPr="00B7597B">
        <w:rPr>
          <w:rFonts w:ascii="Times New Roman" w:eastAsia="Times New Roman" w:hAnsi="Times New Roman" w:cs="Times New Roman"/>
          <w:noProof/>
          <w:color w:val="000000" w:themeColor="text1"/>
          <w:position w:val="-12"/>
          <w:sz w:val="24"/>
          <w:szCs w:val="24"/>
          <w:lang w:eastAsia="ru-RU"/>
        </w:rPr>
        <w:drawing>
          <wp:inline distT="0" distB="0" distL="0" distR="0" wp14:anchorId="2D1DB917" wp14:editId="685284A4">
            <wp:extent cx="300990" cy="231775"/>
            <wp:effectExtent l="0" t="0" r="0" b="0"/>
            <wp:docPr id="6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</w:p>
    <w:p w:rsidR="00B7597B" w:rsidRPr="00B7597B" w:rsidRDefault="00186C31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оплату работ по монтажу (установке), дооборудованию и наладке оборудования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0B766E3" wp14:editId="56F2EE1A">
            <wp:extent cx="277495" cy="231775"/>
            <wp:effectExtent l="0" t="0" r="0" b="0"/>
            <wp:docPr id="6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186C31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0A53AE7" wp14:editId="1DD1997F">
            <wp:extent cx="335915" cy="231775"/>
            <wp:effectExtent l="0" t="0" r="0" b="0"/>
            <wp:docPr id="6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597B" w:rsidRPr="00B7597B" w:rsidRDefault="00186C31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оплату труда независимых экспертов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CFA4DFE" wp14:editId="798ECD3B">
            <wp:extent cx="219710" cy="231775"/>
            <wp:effectExtent l="0" t="0" r="0" b="0"/>
            <wp:docPr id="64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Затраты на приобретение основных средств, не отнесенные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к затратам на приобретение основных средств в рамках затрат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на информационно-коммуникационные технологии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186C31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66446F8" wp14:editId="00037FB9">
            <wp:extent cx="243205" cy="243205"/>
            <wp:effectExtent l="0" t="0" r="4445" b="0"/>
            <wp:docPr id="6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B7597B" w:rsidRPr="00B7597B" w:rsidRDefault="00186C31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приобретение транспортных средств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14797C7" wp14:editId="52967048">
            <wp:extent cx="231775" cy="231775"/>
            <wp:effectExtent l="0" t="0" r="0" b="0"/>
            <wp:docPr id="66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186C31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приобретение мебели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05E4A4A" wp14:editId="6C54F004">
            <wp:extent cx="312420" cy="231775"/>
            <wp:effectExtent l="0" t="0" r="0" b="0"/>
            <wp:docPr id="6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186C31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приобретение систем кондиционирования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188C277" wp14:editId="46991031">
            <wp:extent cx="219710" cy="231775"/>
            <wp:effectExtent l="0" t="0" r="0" b="0"/>
            <wp:docPr id="68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Затраты на приобретение материальных запасов, не отнесенные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к затратам на приобретение материальных запасов в рамках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затрат на информационно-коммуникационные технологии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86C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90F1425" wp14:editId="5284C24E">
            <wp:extent cx="243205" cy="243205"/>
            <wp:effectExtent l="0" t="0" r="4445" b="0"/>
            <wp:docPr id="6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B7597B" w:rsidRPr="00B7597B" w:rsidRDefault="00186C31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приобретение бланочной продукции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A1F15B5" wp14:editId="2590A5C2">
            <wp:extent cx="219710" cy="231775"/>
            <wp:effectExtent l="0" t="0" r="0" b="0"/>
            <wp:docPr id="7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186C31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приобретение канцелярских принадлежностей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933D79F" wp14:editId="14E3C7EE">
            <wp:extent cx="300990" cy="231775"/>
            <wp:effectExtent l="0" t="0" r="3810" b="0"/>
            <wp:docPr id="7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186C31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приобретение хозяйственных товаров и принадлежностей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179AEC9" wp14:editId="343306C6">
            <wp:extent cx="231775" cy="231775"/>
            <wp:effectExtent l="0" t="0" r="0" b="0"/>
            <wp:docPr id="7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186C31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приобретение горюче-смазочных материалов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97A4C9" wp14:editId="6899839A">
            <wp:extent cx="266065" cy="231775"/>
            <wp:effectExtent l="0" t="0" r="0" b="0"/>
            <wp:docPr id="7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186C31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поселения.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III. Затраты на капитальный ремонт муниципального имущества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86C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86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законодательством.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86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Затраты на разработку проектной документации определяются в соответствии со </w:t>
      </w:r>
      <w:hyperlink r:id="rId81" w:history="1">
        <w:r w:rsidRPr="00B759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IV. Затраты на финансовое обеспечение строительства,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реконструкции (в том числе с элементами реставрации),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технического перевооружения объектов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капитального строительства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86C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82" w:history="1">
        <w:r w:rsidRPr="00B759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86C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Затраты на приобретение объектов недвижимого имущества определяются в соответствии со </w:t>
      </w:r>
      <w:hyperlink r:id="rId83" w:history="1">
        <w:r w:rsidRPr="00B759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V. Затраты на дополнительное профессиональное образование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F1335" w:rsidP="00B759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86C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45AA590" wp14:editId="048E7C27">
            <wp:extent cx="266065" cy="231775"/>
            <wp:effectExtent l="0" t="0" r="0" b="0"/>
            <wp:docPr id="7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186C31" w:rsidP="00B7597B">
      <w:pPr>
        <w:keepNext/>
        <w:tabs>
          <w:tab w:val="num" w:pos="0"/>
        </w:tabs>
        <w:suppressAutoHyphens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76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85" w:history="1">
        <w:r w:rsidR="00B7597B" w:rsidRPr="00B7597B">
          <w:rPr>
            <w:rFonts w:ascii="Times New Roman" w:eastAsia="Times New Roman" w:hAnsi="Times New Roman" w:cs="Times New Roman"/>
            <w:color w:val="26282F"/>
            <w:sz w:val="24"/>
            <w:szCs w:val="24"/>
            <w:lang w:eastAsia="ar-SA"/>
          </w:rPr>
          <w:t>статьей 22</w:t>
        </w:r>
      </w:hyperlink>
      <w:r w:rsidR="00B7597B" w:rsidRPr="00B7597B">
        <w:rPr>
          <w:rFonts w:ascii="Times New Roman" w:eastAsia="Times New Roman" w:hAnsi="Times New Roman" w:cs="Times New Roman"/>
          <w:color w:val="26282F"/>
          <w:sz w:val="24"/>
          <w:szCs w:val="24"/>
          <w:lang w:eastAsia="ar-SA"/>
        </w:rPr>
        <w:t xml:space="preserve"> 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Федерального закона от 5 апреля 2013 г. № 44-ФЗ.</w:t>
      </w:r>
    </w:p>
    <w:p w:rsidR="00B7597B" w:rsidRPr="00B7597B" w:rsidRDefault="00B7597B" w:rsidP="00B7597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B7597B" w:rsidRPr="00B7597B" w:rsidRDefault="00B7597B" w:rsidP="00B7597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ar-SA"/>
        </w:rPr>
        <w:t>VI</w:t>
      </w:r>
      <w:r w:rsidRPr="00B7597B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. Затраты на прием и обслуживание делегаций, отдельных лиц и проведение официальных мероприятий органами местного самоуправления</w:t>
      </w:r>
    </w:p>
    <w:p w:rsidR="00B7597B" w:rsidRPr="00B7597B" w:rsidRDefault="00B7597B" w:rsidP="00B7597B">
      <w:pPr>
        <w:keepNext/>
        <w:tabs>
          <w:tab w:val="num" w:pos="2160"/>
        </w:tabs>
        <w:suppressAutoHyphens/>
        <w:spacing w:after="0" w:line="240" w:lineRule="auto"/>
        <w:ind w:left="2160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97B" w:rsidRPr="00B7597B" w:rsidRDefault="00186C31" w:rsidP="00AA1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77</w:t>
      </w:r>
      <w:r w:rsidR="00B7597B"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Затраты на финансовое обеспечение  по  обслуживанию делегаций, отдельных лиц и проведению официальных мероприятий органами местного самоуправления определяются в соответствии со </w:t>
      </w:r>
      <w:hyperlink r:id="rId86" w:history="1">
        <w:r w:rsidR="00B7597B" w:rsidRPr="00AA19C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22</w:t>
        </w:r>
      </w:hyperlink>
      <w:r w:rsidR="00B7597B"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закона, нормативными актами местного самоуправления.</w:t>
      </w:r>
    </w:p>
    <w:p w:rsidR="00B7597B" w:rsidRPr="00B7597B" w:rsidRDefault="00B7597B" w:rsidP="00AA19C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формул, утвержденных постановлением администрации </w:t>
      </w:r>
      <w:proofErr w:type="spellStart"/>
      <w:r w:rsidRPr="00AA1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Белогорновского</w:t>
      </w:r>
      <w:proofErr w:type="spellEnd"/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муниципального образования от 28.12.2015 г. №4</w:t>
      </w:r>
      <w:r w:rsidR="00AA1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«Об утверждении правил определения нормативных затрат на обеспечение функций муниципальных органов (включая подведомственные казенные учреждения)» и индивидуальные нормативы на обеспечение функций муниципальных органов (включая подведомственные казенные учреждения)</w:t>
      </w:r>
      <w:r w:rsidR="009E7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утвержденные постановлением администрации </w:t>
      </w:r>
      <w:proofErr w:type="spellStart"/>
      <w:r w:rsidRPr="00AA1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Белогорновского</w:t>
      </w:r>
      <w:proofErr w:type="spellEnd"/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муниципального образования.</w:t>
      </w:r>
    </w:p>
    <w:p w:rsidR="00B7597B" w:rsidRPr="00B7597B" w:rsidRDefault="00B7597B" w:rsidP="00AA19C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и подведомственных казенных учреждений как получателей средств муниципального бюджета на закупку товаров, работ и услуг в рамках исполнения муниципального бюджета.</w:t>
      </w:r>
    </w:p>
    <w:p w:rsidR="00B7597B" w:rsidRPr="00B7597B" w:rsidRDefault="00B7597B" w:rsidP="00AA19C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 расчете нормативных затрат следует руководствоваться расчетной численностью основных работников Администрации и подведомственных казенных учреждений </w:t>
      </w:r>
      <w:r w:rsidRPr="00B7597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93D9ACA" wp14:editId="7B68212E">
            <wp:extent cx="600075" cy="29527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которая определяется с округлением до целого числа по </w:t>
      </w:r>
      <w:hyperlink w:anchor="sub_1001" w:history="1">
        <w:r w:rsidRPr="00AA19C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ar-SA"/>
          </w:rPr>
          <w:t>формуле (1)</w:t>
        </w:r>
      </w:hyperlink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:rsidR="00B7597B" w:rsidRPr="00B7597B" w:rsidRDefault="00B7597B" w:rsidP="00AA19C4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2" w:name="sub_1001"/>
      <w:r w:rsidRPr="00B7597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4CDCDD5" wp14:editId="465E426A">
            <wp:extent cx="2200275" cy="29527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где: (1)</w:t>
      </w:r>
    </w:p>
    <w:bookmarkEnd w:id="2"/>
    <w:p w:rsidR="00B7597B" w:rsidRPr="00B7597B" w:rsidRDefault="00B7597B" w:rsidP="00AA19C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926B4C6" wp14:editId="4CF1E8B8">
            <wp:extent cx="352425" cy="27622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- фактическая численность муниципальных служащих;</w:t>
      </w:r>
    </w:p>
    <w:p w:rsidR="00B7597B" w:rsidRPr="00B7597B" w:rsidRDefault="00B7597B" w:rsidP="00AA19C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7779BE0C" wp14:editId="147CBF15">
            <wp:extent cx="352425" cy="27622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B7597B" w:rsidRPr="00B7597B" w:rsidRDefault="00B7597B" w:rsidP="00AA19C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0BB51B0" wp14:editId="7D39843B">
            <wp:extent cx="352425" cy="276225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B7597B" w:rsidRPr="00B7597B" w:rsidRDefault="00B7597B" w:rsidP="00AA19C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7597B" w:rsidRPr="00B7597B" w:rsidRDefault="00B7597B" w:rsidP="00AA19C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1,1 - коэффициент, который может быть использован на случай замещения вакантных должностей.</w:t>
      </w:r>
    </w:p>
    <w:p w:rsidR="00B7597B" w:rsidRPr="00B7597B" w:rsidRDefault="00B7597B" w:rsidP="00AA19C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 этом, если полученное значение расчетной численности </w:t>
      </w:r>
      <w:r w:rsidRPr="00B7597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292CD96" wp14:editId="74E5BA99">
            <wp:extent cx="600075" cy="29527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превышает значение предельной численности Администрации и подведомственных казенных учреждений, при определении нормативных затрат используется значение предельной численности.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Белогорновского</w:t>
      </w:r>
      <w:proofErr w:type="spellEnd"/>
      <w:r w:rsidRPr="00B759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образования, </w:t>
      </w:r>
    </w:p>
    <w:p w:rsidR="00B7597B" w:rsidRPr="00B7597B" w:rsidRDefault="00B7597B" w:rsidP="00B759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исполняющий полномочия главы администрации </w:t>
      </w:r>
    </w:p>
    <w:p w:rsidR="00505F64" w:rsidRDefault="00B7597B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Белогорновского</w:t>
      </w:r>
      <w:proofErr w:type="spellEnd"/>
      <w:r w:rsidRPr="00B759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ования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С.Н.Поликарпов</w:t>
      </w:r>
      <w:proofErr w:type="spellEnd"/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Pr="005129D2" w:rsidRDefault="005129D2" w:rsidP="005129D2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5129D2">
        <w:rPr>
          <w:rFonts w:ascii="Times New Roman" w:eastAsia="Times New Roman" w:hAnsi="Times New Roman" w:cs="Times New Roman"/>
          <w:lang w:eastAsia="ar-SA"/>
        </w:rPr>
        <w:lastRenderedPageBreak/>
        <w:t>Приложение  №1</w:t>
      </w:r>
    </w:p>
    <w:p w:rsidR="005129D2" w:rsidRPr="005129D2" w:rsidRDefault="005129D2" w:rsidP="00512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9D2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5129D2" w:rsidRPr="005129D2" w:rsidRDefault="005129D2" w:rsidP="00512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9D2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5129D2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5129D2" w:rsidRPr="005129D2" w:rsidRDefault="005129D2" w:rsidP="00512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5129D2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5129D2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5129D2" w:rsidRPr="005129D2" w:rsidRDefault="005129D2" w:rsidP="005129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129D2">
        <w:rPr>
          <w:rFonts w:ascii="Times New Roman" w:eastAsia="Times New Roman" w:hAnsi="Times New Roman" w:cs="Times New Roman"/>
          <w:lang w:eastAsia="ar-SA"/>
        </w:rPr>
        <w:t xml:space="preserve">(включая подведомственные казенные учреждения) </w:t>
      </w:r>
    </w:p>
    <w:p w:rsidR="005129D2" w:rsidRDefault="005129D2" w:rsidP="005129D2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129D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033B04" w:rsidRPr="005129D2" w:rsidRDefault="00033B04" w:rsidP="005129D2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5129D2" w:rsidRPr="005129D2" w:rsidRDefault="005129D2" w:rsidP="00512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НОРМАТИВЫ </w:t>
      </w:r>
    </w:p>
    <w:p w:rsidR="005129D2" w:rsidRPr="005129D2" w:rsidRDefault="005129D2" w:rsidP="00512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повременную оплату местных, междугородних и международных телефонных соединений</w:t>
      </w:r>
    </w:p>
    <w:p w:rsidR="005129D2" w:rsidRDefault="005129D2" w:rsidP="005129D2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bookmarkStart w:id="3" w:name="Par63"/>
      <w:bookmarkEnd w:id="3"/>
    </w:p>
    <w:p w:rsidR="00033B04" w:rsidRPr="005129D2" w:rsidRDefault="00033B04" w:rsidP="005129D2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657"/>
        <w:gridCol w:w="4657"/>
      </w:tblGrid>
      <w:tr w:rsidR="005129D2" w:rsidRPr="005129D2" w:rsidTr="008F0759">
        <w:tc>
          <w:tcPr>
            <w:tcW w:w="4657" w:type="dxa"/>
          </w:tcPr>
          <w:p w:rsidR="005129D2" w:rsidRPr="005129D2" w:rsidRDefault="005129D2" w:rsidP="005129D2">
            <w:pPr>
              <w:suppressAutoHyphens/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5129D2">
              <w:rPr>
                <w:sz w:val="24"/>
                <w:szCs w:val="24"/>
                <w:lang w:eastAsia="ar-SA"/>
              </w:rPr>
              <w:t>Норматив количества абонентских номеров пользовательского (оконечного) оборудования, подключенного к местной телефонной связи</w:t>
            </w:r>
          </w:p>
        </w:tc>
        <w:tc>
          <w:tcPr>
            <w:tcW w:w="4657" w:type="dxa"/>
          </w:tcPr>
          <w:p w:rsidR="005129D2" w:rsidRPr="005129D2" w:rsidRDefault="005129D2" w:rsidP="005129D2">
            <w:pPr>
              <w:suppressAutoHyphens/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5129D2">
              <w:rPr>
                <w:sz w:val="24"/>
                <w:szCs w:val="24"/>
                <w:lang w:eastAsia="ar-SA"/>
              </w:rPr>
              <w:t>Норматив цены услуг в год</w:t>
            </w:r>
          </w:p>
        </w:tc>
      </w:tr>
      <w:tr w:rsidR="005129D2" w:rsidRPr="005129D2" w:rsidTr="008F0759">
        <w:tc>
          <w:tcPr>
            <w:tcW w:w="4657" w:type="dxa"/>
          </w:tcPr>
          <w:p w:rsidR="005129D2" w:rsidRPr="005129D2" w:rsidRDefault="005129D2" w:rsidP="005129D2">
            <w:pPr>
              <w:suppressAutoHyphens/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5129D2">
              <w:rPr>
                <w:sz w:val="24"/>
                <w:szCs w:val="24"/>
                <w:lang w:eastAsia="ar-SA"/>
              </w:rPr>
              <w:t>1 шт.</w:t>
            </w:r>
          </w:p>
        </w:tc>
        <w:tc>
          <w:tcPr>
            <w:tcW w:w="4657" w:type="dxa"/>
          </w:tcPr>
          <w:p w:rsidR="005129D2" w:rsidRPr="005129D2" w:rsidRDefault="005129D2" w:rsidP="005129D2">
            <w:pPr>
              <w:suppressAutoHyphens/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5129D2">
              <w:rPr>
                <w:sz w:val="24"/>
                <w:szCs w:val="24"/>
                <w:lang w:eastAsia="ar-SA"/>
              </w:rPr>
              <w:t xml:space="preserve">Не более 15 000 руб. </w:t>
            </w:r>
          </w:p>
        </w:tc>
      </w:tr>
    </w:tbl>
    <w:p w:rsidR="005129D2" w:rsidRDefault="005129D2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B04" w:rsidRPr="005129D2" w:rsidRDefault="00033B04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29D2" w:rsidRPr="005129D2" w:rsidRDefault="005129D2" w:rsidP="00512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129D2" w:rsidRPr="005129D2" w:rsidRDefault="005129D2" w:rsidP="00512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5129D2" w:rsidRPr="005129D2" w:rsidRDefault="005129D2" w:rsidP="00512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5129D2" w:rsidRPr="005129D2" w:rsidRDefault="005129D2" w:rsidP="00512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129D2" w:rsidRPr="005129D2" w:rsidRDefault="005129D2" w:rsidP="005129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512C7B" w:rsidRDefault="00512C7B" w:rsidP="00512C7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033B04" w:rsidRDefault="00033B04" w:rsidP="00512C7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033B04" w:rsidRDefault="00033B04" w:rsidP="00512C7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033B04" w:rsidRDefault="00033B04" w:rsidP="00512C7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033B04" w:rsidRDefault="00033B04" w:rsidP="00512C7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033B04" w:rsidRDefault="00033B04" w:rsidP="00512C7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033B04" w:rsidRDefault="00033B04" w:rsidP="00512C7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033B04" w:rsidRDefault="00033B04" w:rsidP="00512C7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033B04" w:rsidRDefault="00033B04" w:rsidP="00512C7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033B04" w:rsidRDefault="00033B04" w:rsidP="00512C7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033B04" w:rsidRDefault="00033B04" w:rsidP="00512C7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033B04" w:rsidRDefault="00033B04" w:rsidP="00512C7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033B04" w:rsidRDefault="00033B04" w:rsidP="00512C7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033B04" w:rsidRDefault="00033B04" w:rsidP="00512C7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033B04" w:rsidRDefault="00033B04" w:rsidP="00512C7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033B04" w:rsidRDefault="00033B04" w:rsidP="00512C7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033B04" w:rsidRDefault="00033B04" w:rsidP="00512C7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033B04" w:rsidRDefault="00033B04" w:rsidP="00512C7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033B04" w:rsidRDefault="00033B04" w:rsidP="00512C7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033B04" w:rsidRDefault="00033B04" w:rsidP="00512C7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033B04" w:rsidRDefault="00033B04" w:rsidP="00512C7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033B04" w:rsidRDefault="00033B04" w:rsidP="00512C7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033B04" w:rsidRDefault="00033B04" w:rsidP="00512C7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033B04" w:rsidRDefault="00033B04" w:rsidP="00512C7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033B04" w:rsidRDefault="00033B04" w:rsidP="00512C7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033B04" w:rsidRDefault="00033B04" w:rsidP="00512C7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033B04" w:rsidRDefault="00033B04" w:rsidP="00512C7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033B04" w:rsidRDefault="00033B04" w:rsidP="00512C7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033B04" w:rsidRDefault="00033B04" w:rsidP="00512C7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512C7B" w:rsidRPr="00512C7B" w:rsidRDefault="00512C7B" w:rsidP="00512C7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512C7B">
        <w:rPr>
          <w:rFonts w:ascii="Times New Roman" w:eastAsia="Times New Roman" w:hAnsi="Times New Roman" w:cs="Times New Roman"/>
          <w:lang w:eastAsia="ar-SA"/>
        </w:rPr>
        <w:lastRenderedPageBreak/>
        <w:t>Приложение  №2</w:t>
      </w:r>
    </w:p>
    <w:p w:rsidR="00512C7B" w:rsidRPr="00512C7B" w:rsidRDefault="00512C7B" w:rsidP="00512C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C7B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512C7B" w:rsidRPr="00512C7B" w:rsidRDefault="00512C7B" w:rsidP="00512C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C7B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512C7B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512C7B" w:rsidRPr="00512C7B" w:rsidRDefault="00512C7B" w:rsidP="00512C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512C7B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512C7B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512C7B" w:rsidRPr="00512C7B" w:rsidRDefault="00512C7B" w:rsidP="00512C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12C7B">
        <w:rPr>
          <w:rFonts w:ascii="Times New Roman" w:eastAsia="Times New Roman" w:hAnsi="Times New Roman" w:cs="Times New Roman"/>
          <w:lang w:eastAsia="ar-SA"/>
        </w:rPr>
        <w:t xml:space="preserve">(включая подведомственные казенные учреждения) </w:t>
      </w:r>
    </w:p>
    <w:p w:rsidR="00512C7B" w:rsidRDefault="00512C7B" w:rsidP="00512C7B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B04" w:rsidRPr="00512C7B" w:rsidRDefault="00033B04" w:rsidP="00512C7B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2C7B" w:rsidRPr="00512C7B" w:rsidRDefault="00512C7B" w:rsidP="00512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4" w:name="Par923"/>
      <w:bookmarkEnd w:id="4"/>
      <w:r w:rsidRPr="00512C7B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НОРМАТИВЫ</w:t>
      </w:r>
    </w:p>
    <w:p w:rsidR="00512C7B" w:rsidRPr="00512C7B" w:rsidRDefault="00512C7B" w:rsidP="00512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применяемые при расчете нормативных затрат на приобретение</w:t>
      </w:r>
      <w:r w:rsidRPr="00512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 подвижной  связи</w:t>
      </w:r>
    </w:p>
    <w:p w:rsidR="00512C7B" w:rsidRDefault="00512C7B" w:rsidP="00512C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33B04" w:rsidRPr="00512C7B" w:rsidRDefault="00033B04" w:rsidP="00512C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827"/>
        <w:gridCol w:w="2935"/>
      </w:tblGrid>
      <w:tr w:rsidR="00512C7B" w:rsidRPr="00512C7B" w:rsidTr="008F0759">
        <w:trPr>
          <w:trHeight w:val="757"/>
        </w:trPr>
        <w:tc>
          <w:tcPr>
            <w:tcW w:w="2802" w:type="dxa"/>
            <w:shd w:val="clear" w:color="auto" w:fill="auto"/>
            <w:vAlign w:val="center"/>
          </w:tcPr>
          <w:p w:rsidR="00512C7B" w:rsidRPr="00512C7B" w:rsidRDefault="00512C7B" w:rsidP="00512C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2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Должности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2C7B" w:rsidRPr="00512C7B" w:rsidRDefault="00512C7B" w:rsidP="00512C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2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абонентских номеров пользовательского (оконченного) оборудования, подключенного к сети подвижной связи</w:t>
            </w:r>
          </w:p>
        </w:tc>
        <w:tc>
          <w:tcPr>
            <w:tcW w:w="2935" w:type="dxa"/>
          </w:tcPr>
          <w:p w:rsidR="00512C7B" w:rsidRPr="00512C7B" w:rsidRDefault="00512C7B" w:rsidP="00512C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2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услуги связи в месяц, (руб.) </w:t>
            </w:r>
          </w:p>
        </w:tc>
      </w:tr>
      <w:tr w:rsidR="00512C7B" w:rsidRPr="00512C7B" w:rsidTr="008F0759">
        <w:tc>
          <w:tcPr>
            <w:tcW w:w="2802" w:type="dxa"/>
            <w:shd w:val="clear" w:color="auto" w:fill="auto"/>
            <w:vAlign w:val="center"/>
          </w:tcPr>
          <w:p w:rsidR="00512C7B" w:rsidRPr="00512C7B" w:rsidRDefault="00512C7B" w:rsidP="00512C7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2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Белогорновского</w:t>
            </w:r>
            <w:proofErr w:type="spellEnd"/>
            <w:r w:rsidRPr="00512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2C7B" w:rsidRPr="00512C7B" w:rsidRDefault="00512C7B" w:rsidP="00512C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2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шт.</w:t>
            </w:r>
          </w:p>
        </w:tc>
        <w:tc>
          <w:tcPr>
            <w:tcW w:w="2935" w:type="dxa"/>
          </w:tcPr>
          <w:p w:rsidR="00512C7B" w:rsidRPr="00512C7B" w:rsidRDefault="00512C7B" w:rsidP="00512C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2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более 1000,00  включительно, в расчете на одного абонента</w:t>
            </w:r>
          </w:p>
        </w:tc>
      </w:tr>
    </w:tbl>
    <w:p w:rsidR="00512C7B" w:rsidRPr="00512C7B" w:rsidRDefault="00512C7B" w:rsidP="00512C7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2C7B" w:rsidRPr="00512C7B" w:rsidRDefault="00512C7B" w:rsidP="00512C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C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512C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12C7B" w:rsidRPr="00512C7B" w:rsidRDefault="00512C7B" w:rsidP="00512C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C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512C7B" w:rsidRPr="00512C7B" w:rsidRDefault="00512C7B" w:rsidP="00512C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C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512C7B" w:rsidRPr="00512C7B" w:rsidRDefault="00512C7B" w:rsidP="00512C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C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512C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12C7B" w:rsidRPr="00512C7B" w:rsidRDefault="00512C7B" w:rsidP="00512C7B">
      <w:pPr>
        <w:shd w:val="clear" w:color="auto" w:fill="FFFFFF"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C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5129D2" w:rsidRDefault="005129D2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B04" w:rsidRDefault="00033B04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B04" w:rsidRDefault="00033B04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B04" w:rsidRDefault="00033B04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B04" w:rsidRDefault="00033B04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B04" w:rsidRDefault="00033B04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B04" w:rsidRDefault="00033B04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B04" w:rsidRDefault="00033B04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B04" w:rsidRDefault="00033B04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B04" w:rsidRDefault="00033B04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B04" w:rsidRDefault="00033B04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B04" w:rsidRDefault="00033B04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B04" w:rsidRDefault="00033B04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B04" w:rsidRDefault="00033B04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B04" w:rsidRDefault="00033B04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B04" w:rsidRDefault="00033B04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B04" w:rsidRDefault="00033B04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B04" w:rsidRDefault="00033B04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B04" w:rsidRDefault="00033B04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29D2" w:rsidRPr="005129D2" w:rsidRDefault="005129D2" w:rsidP="005129D2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5129D2">
        <w:rPr>
          <w:rFonts w:ascii="Times New Roman" w:eastAsia="Times New Roman" w:hAnsi="Times New Roman" w:cs="Times New Roman"/>
          <w:lang w:eastAsia="ar-SA"/>
        </w:rPr>
        <w:lastRenderedPageBreak/>
        <w:t>Приложение  №</w:t>
      </w:r>
      <w:r w:rsidR="00512C7B">
        <w:rPr>
          <w:rFonts w:ascii="Times New Roman" w:eastAsia="Times New Roman" w:hAnsi="Times New Roman" w:cs="Times New Roman"/>
          <w:lang w:eastAsia="ar-SA"/>
        </w:rPr>
        <w:t>3</w:t>
      </w:r>
    </w:p>
    <w:p w:rsidR="005129D2" w:rsidRPr="005129D2" w:rsidRDefault="005129D2" w:rsidP="00512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9D2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5129D2" w:rsidRPr="005129D2" w:rsidRDefault="005129D2" w:rsidP="00512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9D2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5129D2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5129D2" w:rsidRPr="005129D2" w:rsidRDefault="005129D2" w:rsidP="00512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5129D2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5129D2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5129D2" w:rsidRPr="005129D2" w:rsidRDefault="005129D2" w:rsidP="005129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129D2">
        <w:rPr>
          <w:rFonts w:ascii="Times New Roman" w:eastAsia="Times New Roman" w:hAnsi="Times New Roman" w:cs="Times New Roman"/>
          <w:lang w:eastAsia="ar-SA"/>
        </w:rPr>
        <w:t xml:space="preserve">(включая подведомственные казенные учреждения) </w:t>
      </w:r>
    </w:p>
    <w:p w:rsidR="005129D2" w:rsidRDefault="005129D2" w:rsidP="005129D2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5129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</w:p>
    <w:p w:rsidR="00033B04" w:rsidRPr="005129D2" w:rsidRDefault="00033B04" w:rsidP="005129D2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5129D2" w:rsidRPr="005129D2" w:rsidRDefault="005129D2" w:rsidP="005129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НОРМАТИВЫ</w:t>
      </w:r>
    </w:p>
    <w:p w:rsidR="005129D2" w:rsidRPr="005129D2" w:rsidRDefault="005129D2" w:rsidP="005129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применяемые при расчете затрат на сеть «Интернет» и услуги </w:t>
      </w:r>
      <w:proofErr w:type="spellStart"/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интернет-провайдеров</w:t>
      </w:r>
      <w:proofErr w:type="spellEnd"/>
    </w:p>
    <w:p w:rsidR="005129D2" w:rsidRPr="005129D2" w:rsidRDefault="005129D2" w:rsidP="005129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9D2" w:rsidRPr="005129D2" w:rsidRDefault="005129D2" w:rsidP="005129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4"/>
        <w:tblW w:w="0" w:type="auto"/>
        <w:tblInd w:w="40" w:type="dxa"/>
        <w:tblLook w:val="04A0" w:firstRow="1" w:lastRow="0" w:firstColumn="1" w:lastColumn="0" w:noHBand="0" w:noVBand="1"/>
      </w:tblPr>
      <w:tblGrid>
        <w:gridCol w:w="3196"/>
        <w:gridCol w:w="3169"/>
        <w:gridCol w:w="3166"/>
      </w:tblGrid>
      <w:tr w:rsidR="005129D2" w:rsidRPr="005129D2" w:rsidTr="008F0759">
        <w:tc>
          <w:tcPr>
            <w:tcW w:w="3410" w:type="dxa"/>
          </w:tcPr>
          <w:p w:rsidR="005129D2" w:rsidRPr="005129D2" w:rsidRDefault="005129D2" w:rsidP="005129D2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  <w:lang w:eastAsia="ar-SA"/>
              </w:rPr>
            </w:pPr>
            <w:r w:rsidRPr="005129D2">
              <w:rPr>
                <w:sz w:val="28"/>
                <w:szCs w:val="28"/>
                <w:lang w:eastAsia="ar-SA"/>
              </w:rPr>
              <w:t>Количество каналов передачи данных сети Интернет, шт.</w:t>
            </w:r>
          </w:p>
        </w:tc>
        <w:tc>
          <w:tcPr>
            <w:tcW w:w="3411" w:type="dxa"/>
          </w:tcPr>
          <w:p w:rsidR="005129D2" w:rsidRPr="005129D2" w:rsidRDefault="005129D2" w:rsidP="005129D2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  <w:lang w:eastAsia="ar-SA"/>
              </w:rPr>
            </w:pPr>
            <w:r w:rsidRPr="005129D2">
              <w:rPr>
                <w:sz w:val="28"/>
                <w:szCs w:val="28"/>
                <w:lang w:eastAsia="ar-SA"/>
              </w:rPr>
              <w:t>Месячная цена аренды канала передачи данных сети Интернет</w:t>
            </w:r>
          </w:p>
        </w:tc>
        <w:tc>
          <w:tcPr>
            <w:tcW w:w="3412" w:type="dxa"/>
          </w:tcPr>
          <w:p w:rsidR="005129D2" w:rsidRPr="005129D2" w:rsidRDefault="005129D2" w:rsidP="005129D2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  <w:lang w:eastAsia="ar-SA"/>
              </w:rPr>
            </w:pPr>
            <w:r w:rsidRPr="005129D2">
              <w:rPr>
                <w:sz w:val="28"/>
                <w:szCs w:val="28"/>
                <w:lang w:eastAsia="ar-SA"/>
              </w:rPr>
              <w:t>Кол-во месяцев аренды канала передачи данных сети Интернет</w:t>
            </w:r>
          </w:p>
        </w:tc>
      </w:tr>
      <w:tr w:rsidR="005129D2" w:rsidRPr="005129D2" w:rsidTr="008F0759">
        <w:tc>
          <w:tcPr>
            <w:tcW w:w="3410" w:type="dxa"/>
          </w:tcPr>
          <w:p w:rsidR="005129D2" w:rsidRPr="005129D2" w:rsidRDefault="005129D2" w:rsidP="005129D2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  <w:lang w:eastAsia="ar-SA"/>
              </w:rPr>
            </w:pPr>
            <w:r w:rsidRPr="005129D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11" w:type="dxa"/>
          </w:tcPr>
          <w:p w:rsidR="005129D2" w:rsidRPr="005129D2" w:rsidRDefault="005129D2" w:rsidP="005129D2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  <w:lang w:eastAsia="ar-SA"/>
              </w:rPr>
            </w:pPr>
            <w:r w:rsidRPr="005129D2">
              <w:rPr>
                <w:sz w:val="28"/>
                <w:szCs w:val="28"/>
                <w:lang w:eastAsia="ar-SA"/>
              </w:rPr>
              <w:t>Не более 2000 руб.</w:t>
            </w:r>
          </w:p>
        </w:tc>
        <w:tc>
          <w:tcPr>
            <w:tcW w:w="3412" w:type="dxa"/>
          </w:tcPr>
          <w:p w:rsidR="005129D2" w:rsidRPr="005129D2" w:rsidRDefault="005129D2" w:rsidP="005129D2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  <w:lang w:eastAsia="ar-SA"/>
              </w:rPr>
            </w:pPr>
            <w:r w:rsidRPr="005129D2">
              <w:rPr>
                <w:sz w:val="28"/>
                <w:szCs w:val="28"/>
                <w:lang w:eastAsia="ar-SA"/>
              </w:rPr>
              <w:t>12</w:t>
            </w:r>
          </w:p>
        </w:tc>
      </w:tr>
    </w:tbl>
    <w:p w:rsidR="005129D2" w:rsidRPr="005129D2" w:rsidRDefault="005129D2" w:rsidP="00512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29D2" w:rsidRPr="005129D2" w:rsidRDefault="005129D2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29D2" w:rsidRPr="005129D2" w:rsidRDefault="005129D2" w:rsidP="00512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129D2" w:rsidRPr="005129D2" w:rsidRDefault="005129D2" w:rsidP="00512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5129D2" w:rsidRPr="005129D2" w:rsidRDefault="005129D2" w:rsidP="00512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5129D2" w:rsidRPr="005129D2" w:rsidRDefault="005129D2" w:rsidP="00512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129D2" w:rsidRPr="005129D2" w:rsidRDefault="005129D2" w:rsidP="005129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5129D2" w:rsidRDefault="005129D2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1B00" w:rsidRPr="00271B00" w:rsidRDefault="00271B00" w:rsidP="00271B00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271B00">
        <w:rPr>
          <w:rFonts w:ascii="Times New Roman" w:eastAsia="Times New Roman" w:hAnsi="Times New Roman" w:cs="Times New Roman"/>
          <w:lang w:eastAsia="ar-SA"/>
        </w:rPr>
        <w:lastRenderedPageBreak/>
        <w:t>Приложение  №4</w:t>
      </w:r>
    </w:p>
    <w:p w:rsidR="00271B00" w:rsidRPr="00271B00" w:rsidRDefault="00271B00" w:rsidP="00271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71B00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271B00" w:rsidRPr="00271B00" w:rsidRDefault="00271B00" w:rsidP="00271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71B00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271B00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271B00" w:rsidRPr="00271B00" w:rsidRDefault="00271B00" w:rsidP="00271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271B00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271B00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271B00" w:rsidRPr="00271B00" w:rsidRDefault="00271B00" w:rsidP="00271B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271B00">
        <w:rPr>
          <w:rFonts w:ascii="Times New Roman" w:eastAsia="Times New Roman" w:hAnsi="Times New Roman" w:cs="Times New Roman"/>
          <w:lang w:eastAsia="ar-SA"/>
        </w:rPr>
        <w:t xml:space="preserve">(включая подведомственные казенные учреждения) </w:t>
      </w:r>
    </w:p>
    <w:p w:rsidR="00271B00" w:rsidRPr="00271B00" w:rsidRDefault="00271B00" w:rsidP="00271B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1B00" w:rsidRPr="00271B00" w:rsidRDefault="00271B00" w:rsidP="00271B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1B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Нормативы на техническое обслуживание и </w:t>
      </w:r>
      <w:proofErr w:type="spellStart"/>
      <w:r w:rsidRPr="00271B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регламентно</w:t>
      </w:r>
      <w:proofErr w:type="spellEnd"/>
      <w:r w:rsidRPr="00271B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-профилактический ремонт принтеров, многофункциональных устройств, копировальных аппаратов и персональных компьютеров  (оргтехники)</w:t>
      </w:r>
    </w:p>
    <w:tbl>
      <w:tblPr>
        <w:tblStyle w:val="a4"/>
        <w:tblpPr w:leftFromText="180" w:rightFromText="180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2620"/>
        <w:gridCol w:w="2551"/>
        <w:gridCol w:w="2127"/>
        <w:gridCol w:w="2226"/>
      </w:tblGrid>
      <w:tr w:rsidR="00033B04" w:rsidRPr="00271B00" w:rsidTr="00033B04">
        <w:trPr>
          <w:trHeight w:val="1507"/>
        </w:trPr>
        <w:tc>
          <w:tcPr>
            <w:tcW w:w="2620" w:type="dxa"/>
            <w:vAlign w:val="center"/>
          </w:tcPr>
          <w:p w:rsidR="00033B04" w:rsidRPr="00271B00" w:rsidRDefault="00033B04" w:rsidP="00033B04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271B00">
              <w:rPr>
                <w:sz w:val="24"/>
                <w:szCs w:val="24"/>
                <w:lang w:eastAsia="ar-SA"/>
              </w:rPr>
              <w:t>Вид техники</w:t>
            </w:r>
          </w:p>
        </w:tc>
        <w:tc>
          <w:tcPr>
            <w:tcW w:w="2551" w:type="dxa"/>
            <w:vAlign w:val="center"/>
          </w:tcPr>
          <w:p w:rsidR="00033B04" w:rsidRPr="00271B00" w:rsidRDefault="00033B04" w:rsidP="00033B04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271B00">
              <w:rPr>
                <w:sz w:val="24"/>
                <w:szCs w:val="24"/>
                <w:lang w:eastAsia="ar-SA"/>
              </w:rPr>
              <w:t>Предельное количество техники, подлежащей техническому обслуживанию и ремонту</w:t>
            </w:r>
          </w:p>
        </w:tc>
        <w:tc>
          <w:tcPr>
            <w:tcW w:w="2127" w:type="dxa"/>
            <w:vAlign w:val="center"/>
          </w:tcPr>
          <w:p w:rsidR="00033B04" w:rsidRPr="00271B00" w:rsidRDefault="00033B04" w:rsidP="00033B04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271B00">
              <w:rPr>
                <w:sz w:val="24"/>
                <w:szCs w:val="24"/>
                <w:lang w:eastAsia="ar-SA"/>
              </w:rPr>
              <w:t>Норматив цены услуг технического обслуживания за ед. (руб.)</w:t>
            </w:r>
          </w:p>
        </w:tc>
        <w:tc>
          <w:tcPr>
            <w:tcW w:w="2226" w:type="dxa"/>
            <w:vAlign w:val="center"/>
          </w:tcPr>
          <w:p w:rsidR="00033B04" w:rsidRPr="00271B00" w:rsidRDefault="00033B04" w:rsidP="00033B04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271B00">
              <w:rPr>
                <w:sz w:val="24"/>
                <w:szCs w:val="24"/>
                <w:lang w:eastAsia="ar-SA"/>
              </w:rPr>
              <w:t>Норматив цены услуг ремонта за ед. (руб.)</w:t>
            </w:r>
          </w:p>
        </w:tc>
      </w:tr>
      <w:tr w:rsidR="00033B04" w:rsidRPr="00271B00" w:rsidTr="00033B04">
        <w:tc>
          <w:tcPr>
            <w:tcW w:w="2620" w:type="dxa"/>
          </w:tcPr>
          <w:p w:rsidR="00033B04" w:rsidRPr="00AF1705" w:rsidRDefault="00033B04" w:rsidP="00033B04">
            <w:pPr>
              <w:rPr>
                <w:rFonts w:eastAsia="Calibri"/>
                <w:sz w:val="24"/>
                <w:szCs w:val="24"/>
              </w:rPr>
            </w:pPr>
            <w:r w:rsidRPr="00E22CC3">
              <w:rPr>
                <w:rFonts w:eastAsia="Calibri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E22CC3">
              <w:rPr>
                <w:rFonts w:eastAsia="Calibri"/>
                <w:sz w:val="24"/>
                <w:szCs w:val="24"/>
              </w:rPr>
              <w:t>Xerox</w:t>
            </w:r>
            <w:proofErr w:type="spellEnd"/>
            <w:r w:rsidRPr="00E22CC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22CC3">
              <w:rPr>
                <w:rFonts w:eastAsia="Calibri"/>
                <w:sz w:val="24"/>
                <w:szCs w:val="24"/>
              </w:rPr>
              <w:t>Work</w:t>
            </w:r>
            <w:proofErr w:type="spellEnd"/>
            <w:r w:rsidRPr="00E22CC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22CC3">
              <w:rPr>
                <w:rFonts w:eastAsia="Calibri"/>
                <w:sz w:val="24"/>
                <w:szCs w:val="24"/>
              </w:rPr>
              <w:t>Centre</w:t>
            </w:r>
            <w:proofErr w:type="spellEnd"/>
            <w:r w:rsidRPr="00E22CC3">
              <w:rPr>
                <w:rFonts w:eastAsia="Calibri"/>
                <w:sz w:val="24"/>
                <w:szCs w:val="24"/>
              </w:rPr>
              <w:t xml:space="preserve"> </w:t>
            </w:r>
            <w:r w:rsidRPr="00E22CC3">
              <w:rPr>
                <w:rFonts w:eastAsia="Calibri"/>
                <w:sz w:val="24"/>
                <w:szCs w:val="24"/>
                <w:lang w:val="en-US"/>
              </w:rPr>
              <w:t>PE</w:t>
            </w:r>
            <w:r w:rsidRPr="00E22CC3">
              <w:rPr>
                <w:rFonts w:eastAsia="Calibri"/>
                <w:sz w:val="24"/>
                <w:szCs w:val="24"/>
              </w:rPr>
              <w:t xml:space="preserve"> 220</w:t>
            </w:r>
          </w:p>
        </w:tc>
        <w:tc>
          <w:tcPr>
            <w:tcW w:w="2551" w:type="dxa"/>
            <w:vAlign w:val="center"/>
          </w:tcPr>
          <w:p w:rsidR="00033B04" w:rsidRPr="00271B00" w:rsidRDefault="00033B04" w:rsidP="00033B04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271B0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vAlign w:val="center"/>
          </w:tcPr>
          <w:p w:rsidR="00033B04" w:rsidRPr="00271B00" w:rsidRDefault="00033B04" w:rsidP="00033B04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271B00">
              <w:rPr>
                <w:sz w:val="24"/>
                <w:szCs w:val="24"/>
                <w:lang w:eastAsia="ar-SA"/>
              </w:rPr>
              <w:t>Не более 2000,00</w:t>
            </w:r>
          </w:p>
        </w:tc>
        <w:tc>
          <w:tcPr>
            <w:tcW w:w="2226" w:type="dxa"/>
            <w:vAlign w:val="center"/>
          </w:tcPr>
          <w:p w:rsidR="00033B04" w:rsidRPr="00271B00" w:rsidRDefault="00033B04" w:rsidP="00033B04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271B00">
              <w:rPr>
                <w:sz w:val="24"/>
                <w:szCs w:val="24"/>
                <w:lang w:eastAsia="ar-SA"/>
              </w:rPr>
              <w:t>Не более 10000,00</w:t>
            </w:r>
          </w:p>
        </w:tc>
      </w:tr>
      <w:tr w:rsidR="00033B04" w:rsidRPr="00271B00" w:rsidTr="00033B04">
        <w:tc>
          <w:tcPr>
            <w:tcW w:w="2620" w:type="dxa"/>
          </w:tcPr>
          <w:p w:rsidR="00033B04" w:rsidRPr="00AF1705" w:rsidRDefault="00033B04" w:rsidP="00033B04">
            <w:pPr>
              <w:rPr>
                <w:sz w:val="24"/>
                <w:szCs w:val="24"/>
              </w:rPr>
            </w:pPr>
            <w:r w:rsidRPr="00AF1705">
              <w:rPr>
                <w:rFonts w:eastAsia="Calibri"/>
                <w:sz w:val="24"/>
                <w:szCs w:val="24"/>
              </w:rPr>
              <w:t xml:space="preserve">Многофункциональное устройство </w:t>
            </w:r>
            <w:r w:rsidRPr="00AF1705">
              <w:rPr>
                <w:rFonts w:eastAsia="Calibri"/>
                <w:sz w:val="24"/>
                <w:szCs w:val="24"/>
                <w:lang w:val="en-US"/>
              </w:rPr>
              <w:t>Canon</w:t>
            </w:r>
            <w:r w:rsidRPr="00AF170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F1705">
              <w:rPr>
                <w:rFonts w:eastAsia="Calibri"/>
                <w:sz w:val="24"/>
                <w:szCs w:val="24"/>
                <w:lang w:val="en-US"/>
              </w:rPr>
              <w:t>i</w:t>
            </w:r>
            <w:proofErr w:type="spellEnd"/>
            <w:r w:rsidRPr="00AF1705">
              <w:rPr>
                <w:rFonts w:eastAsia="Calibri"/>
                <w:sz w:val="24"/>
                <w:szCs w:val="24"/>
              </w:rPr>
              <w:t>-</w:t>
            </w:r>
            <w:r w:rsidRPr="00AF1705">
              <w:rPr>
                <w:rFonts w:eastAsia="Calibri"/>
                <w:sz w:val="24"/>
                <w:szCs w:val="24"/>
                <w:lang w:val="en-US"/>
              </w:rPr>
              <w:t>SENSYS</w:t>
            </w:r>
            <w:r w:rsidRPr="00AF1705">
              <w:rPr>
                <w:rFonts w:eastAsia="Calibri"/>
                <w:sz w:val="24"/>
                <w:szCs w:val="24"/>
              </w:rPr>
              <w:t xml:space="preserve"> </w:t>
            </w:r>
            <w:r w:rsidRPr="00AF1705">
              <w:rPr>
                <w:rFonts w:eastAsia="Calibri"/>
                <w:sz w:val="24"/>
                <w:szCs w:val="24"/>
                <w:lang w:val="en-US"/>
              </w:rPr>
              <w:t>MF</w:t>
            </w:r>
            <w:r w:rsidRPr="00AF1705">
              <w:rPr>
                <w:rFonts w:eastAsia="Calibri"/>
                <w:sz w:val="24"/>
                <w:szCs w:val="24"/>
              </w:rPr>
              <w:t>4410</w:t>
            </w:r>
          </w:p>
        </w:tc>
        <w:tc>
          <w:tcPr>
            <w:tcW w:w="2551" w:type="dxa"/>
            <w:vAlign w:val="center"/>
          </w:tcPr>
          <w:p w:rsidR="00033B04" w:rsidRPr="00E22CC3" w:rsidRDefault="00033B04" w:rsidP="00033B04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E22CC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vAlign w:val="center"/>
          </w:tcPr>
          <w:p w:rsidR="00033B04" w:rsidRPr="00E22CC3" w:rsidRDefault="00033B04" w:rsidP="00033B04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 более 5</w:t>
            </w:r>
            <w:r w:rsidRPr="00E22CC3">
              <w:rPr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2226" w:type="dxa"/>
            <w:vAlign w:val="center"/>
          </w:tcPr>
          <w:p w:rsidR="00033B04" w:rsidRPr="00E22CC3" w:rsidRDefault="00033B04" w:rsidP="00033B04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E22CC3">
              <w:rPr>
                <w:sz w:val="24"/>
                <w:szCs w:val="24"/>
                <w:lang w:eastAsia="ar-SA"/>
              </w:rPr>
              <w:t>Не более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E22CC3">
              <w:rPr>
                <w:sz w:val="24"/>
                <w:szCs w:val="24"/>
                <w:lang w:eastAsia="ar-SA"/>
              </w:rPr>
              <w:t>10000,00</w:t>
            </w:r>
          </w:p>
        </w:tc>
      </w:tr>
      <w:tr w:rsidR="00033B04" w:rsidRPr="00271B00" w:rsidTr="00033B04">
        <w:tc>
          <w:tcPr>
            <w:tcW w:w="2620" w:type="dxa"/>
          </w:tcPr>
          <w:p w:rsidR="00033B04" w:rsidRPr="00E22CC3" w:rsidRDefault="00033B04" w:rsidP="00033B04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E22CC3">
              <w:rPr>
                <w:rFonts w:eastAsia="Calibri"/>
                <w:sz w:val="24"/>
                <w:szCs w:val="24"/>
              </w:rPr>
              <w:t>Принтер</w:t>
            </w:r>
            <w:r w:rsidRPr="00E22CC3">
              <w:rPr>
                <w:rFonts w:eastAsia="Calibri"/>
                <w:sz w:val="24"/>
                <w:szCs w:val="24"/>
                <w:lang w:val="en-US"/>
              </w:rPr>
              <w:t xml:space="preserve">  </w:t>
            </w:r>
            <w:r w:rsidRPr="00E22CC3">
              <w:rPr>
                <w:rFonts w:eastAsia="Calibri"/>
                <w:sz w:val="24"/>
                <w:szCs w:val="24"/>
              </w:rPr>
              <w:t>лазерный</w:t>
            </w:r>
            <w:r w:rsidRPr="00E22CC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033B04" w:rsidRPr="008F74EE" w:rsidRDefault="00033B04" w:rsidP="00033B04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E22CC3">
              <w:rPr>
                <w:rFonts w:eastAsia="Calibri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E22CC3">
              <w:rPr>
                <w:rFonts w:eastAsia="Calibri"/>
                <w:sz w:val="24"/>
                <w:szCs w:val="24"/>
                <w:lang w:val="en-US"/>
              </w:rPr>
              <w:t>laserjet</w:t>
            </w:r>
            <w:proofErr w:type="spellEnd"/>
            <w:r w:rsidRPr="00E22CC3">
              <w:rPr>
                <w:rFonts w:eastAsia="Calibri"/>
                <w:sz w:val="24"/>
                <w:szCs w:val="24"/>
                <w:lang w:val="en-US"/>
              </w:rPr>
              <w:t xml:space="preserve"> professional p1100</w:t>
            </w:r>
          </w:p>
        </w:tc>
        <w:tc>
          <w:tcPr>
            <w:tcW w:w="2551" w:type="dxa"/>
            <w:vAlign w:val="center"/>
          </w:tcPr>
          <w:p w:rsidR="00033B04" w:rsidRPr="008F0759" w:rsidRDefault="00033B04" w:rsidP="00033B04">
            <w:pPr>
              <w:pStyle w:val="ab"/>
              <w:jc w:val="center"/>
              <w:rPr>
                <w:sz w:val="24"/>
                <w:szCs w:val="24"/>
              </w:rPr>
            </w:pPr>
            <w:r w:rsidRPr="008F0759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033B04" w:rsidRPr="008F0759" w:rsidRDefault="00033B04" w:rsidP="00033B04">
            <w:pPr>
              <w:pStyle w:val="ab"/>
              <w:jc w:val="center"/>
              <w:rPr>
                <w:sz w:val="24"/>
                <w:szCs w:val="24"/>
              </w:rPr>
            </w:pPr>
            <w:r w:rsidRPr="008F0759">
              <w:rPr>
                <w:sz w:val="24"/>
                <w:szCs w:val="24"/>
              </w:rPr>
              <w:t>Не более 5000,00</w:t>
            </w:r>
          </w:p>
        </w:tc>
        <w:tc>
          <w:tcPr>
            <w:tcW w:w="2226" w:type="dxa"/>
            <w:vAlign w:val="center"/>
          </w:tcPr>
          <w:p w:rsidR="00033B04" w:rsidRPr="008F0759" w:rsidRDefault="00033B04" w:rsidP="00033B04">
            <w:pPr>
              <w:pStyle w:val="ab"/>
              <w:jc w:val="center"/>
              <w:rPr>
                <w:sz w:val="24"/>
                <w:szCs w:val="24"/>
              </w:rPr>
            </w:pPr>
            <w:r w:rsidRPr="008F0759">
              <w:rPr>
                <w:sz w:val="24"/>
                <w:szCs w:val="24"/>
              </w:rPr>
              <w:t>Не более 10000,00</w:t>
            </w:r>
          </w:p>
        </w:tc>
      </w:tr>
      <w:tr w:rsidR="00033B04" w:rsidRPr="00271B00" w:rsidTr="00033B04">
        <w:tc>
          <w:tcPr>
            <w:tcW w:w="2620" w:type="dxa"/>
          </w:tcPr>
          <w:p w:rsidR="00033B04" w:rsidRPr="00EC7EA2" w:rsidRDefault="00033B04" w:rsidP="00033B04">
            <w:pPr>
              <w:pStyle w:val="ab"/>
              <w:rPr>
                <w:sz w:val="24"/>
                <w:szCs w:val="24"/>
              </w:rPr>
            </w:pPr>
            <w:r w:rsidRPr="00EC7EA2">
              <w:rPr>
                <w:sz w:val="24"/>
                <w:szCs w:val="24"/>
              </w:rPr>
              <w:t>Принтер</w:t>
            </w:r>
            <w:r w:rsidRPr="00EC7EA2">
              <w:rPr>
                <w:sz w:val="24"/>
                <w:szCs w:val="24"/>
                <w:lang w:val="en-US"/>
              </w:rPr>
              <w:t> </w:t>
            </w:r>
            <w:r w:rsidRPr="00EC7EA2">
              <w:rPr>
                <w:sz w:val="24"/>
                <w:szCs w:val="24"/>
              </w:rPr>
              <w:t xml:space="preserve"> лазерный </w:t>
            </w:r>
          </w:p>
          <w:p w:rsidR="00033B04" w:rsidRPr="00EC7EA2" w:rsidRDefault="00033B04" w:rsidP="00033B04">
            <w:pPr>
              <w:pStyle w:val="ab"/>
              <w:tabs>
                <w:tab w:val="right" w:pos="2687"/>
              </w:tabs>
              <w:rPr>
                <w:sz w:val="24"/>
                <w:szCs w:val="24"/>
                <w:lang w:val="en-US"/>
              </w:rPr>
            </w:pPr>
            <w:r w:rsidRPr="00EC7EA2">
              <w:rPr>
                <w:sz w:val="24"/>
                <w:szCs w:val="24"/>
                <w:lang w:val="en-US"/>
              </w:rPr>
              <w:t>canon LBP 2900</w:t>
            </w:r>
            <w:r w:rsidRPr="00EC7EA2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551" w:type="dxa"/>
            <w:vAlign w:val="center"/>
          </w:tcPr>
          <w:p w:rsidR="00033B04" w:rsidRPr="00EC7EA2" w:rsidRDefault="00033B04" w:rsidP="00033B04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EC7EA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033B04" w:rsidRPr="008F0759" w:rsidRDefault="00033B04" w:rsidP="00033B04">
            <w:pPr>
              <w:pStyle w:val="ab"/>
              <w:jc w:val="center"/>
              <w:rPr>
                <w:sz w:val="24"/>
                <w:szCs w:val="24"/>
              </w:rPr>
            </w:pPr>
            <w:r w:rsidRPr="008F0759">
              <w:rPr>
                <w:sz w:val="24"/>
                <w:szCs w:val="24"/>
              </w:rPr>
              <w:t>Не более 5000,00</w:t>
            </w:r>
          </w:p>
        </w:tc>
        <w:tc>
          <w:tcPr>
            <w:tcW w:w="2226" w:type="dxa"/>
            <w:vAlign w:val="center"/>
          </w:tcPr>
          <w:p w:rsidR="00033B04" w:rsidRPr="008F0759" w:rsidRDefault="00033B04" w:rsidP="00033B04">
            <w:pPr>
              <w:pStyle w:val="ab"/>
              <w:jc w:val="center"/>
              <w:rPr>
                <w:sz w:val="24"/>
                <w:szCs w:val="24"/>
              </w:rPr>
            </w:pPr>
            <w:r w:rsidRPr="008F0759">
              <w:rPr>
                <w:sz w:val="24"/>
                <w:szCs w:val="24"/>
              </w:rPr>
              <w:t>Не более 10000,00</w:t>
            </w:r>
          </w:p>
        </w:tc>
      </w:tr>
      <w:tr w:rsidR="00033B04" w:rsidRPr="00AF1705" w:rsidTr="00033B04">
        <w:tc>
          <w:tcPr>
            <w:tcW w:w="2620" w:type="dxa"/>
          </w:tcPr>
          <w:p w:rsidR="00033B04" w:rsidRPr="00E22CC3" w:rsidRDefault="00033B04" w:rsidP="00033B04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E22CC3">
              <w:rPr>
                <w:rFonts w:eastAsia="Calibri"/>
                <w:sz w:val="24"/>
                <w:szCs w:val="24"/>
              </w:rPr>
              <w:t>Ноутбук</w:t>
            </w:r>
            <w:r w:rsidRPr="00E22CC3">
              <w:rPr>
                <w:rFonts w:eastAsia="Calibri"/>
                <w:sz w:val="24"/>
                <w:szCs w:val="24"/>
                <w:lang w:val="en-US"/>
              </w:rPr>
              <w:t> LENOBO</w:t>
            </w:r>
          </w:p>
          <w:p w:rsidR="00033B04" w:rsidRPr="00E22CC3" w:rsidRDefault="00033B04" w:rsidP="00033B04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E22CC3">
              <w:rPr>
                <w:rFonts w:eastAsia="Calibri"/>
                <w:sz w:val="24"/>
                <w:szCs w:val="24"/>
                <w:lang w:val="en-US"/>
              </w:rPr>
              <w:t>intel Pentium 2.16GHz</w:t>
            </w:r>
          </w:p>
          <w:p w:rsidR="00033B04" w:rsidRPr="00AF1705" w:rsidRDefault="00033B04" w:rsidP="00033B04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rPr>
                <w:sz w:val="24"/>
                <w:szCs w:val="24"/>
                <w:lang w:val="en-US" w:eastAsia="ar-SA"/>
              </w:rPr>
            </w:pPr>
            <w:r w:rsidRPr="00AF1705">
              <w:rPr>
                <w:rFonts w:eastAsia="Calibri"/>
                <w:sz w:val="24"/>
                <w:szCs w:val="24"/>
                <w:lang w:val="en-US"/>
              </w:rPr>
              <w:t>O</w:t>
            </w:r>
            <w:r w:rsidRPr="00AF1705">
              <w:rPr>
                <w:rFonts w:eastAsia="Calibri"/>
                <w:sz w:val="24"/>
                <w:szCs w:val="24"/>
              </w:rPr>
              <w:t>ЗУ</w:t>
            </w:r>
            <w:r w:rsidRPr="00AF1705">
              <w:rPr>
                <w:rFonts w:eastAsia="Calibri"/>
                <w:sz w:val="24"/>
                <w:szCs w:val="24"/>
                <w:lang w:val="en-US"/>
              </w:rPr>
              <w:t xml:space="preserve"> 4.00 </w:t>
            </w:r>
            <w:r w:rsidRPr="00AF1705">
              <w:rPr>
                <w:rFonts w:eastAsia="Calibri"/>
                <w:sz w:val="24"/>
                <w:szCs w:val="24"/>
              </w:rPr>
              <w:t>ГБ</w:t>
            </w:r>
          </w:p>
        </w:tc>
        <w:tc>
          <w:tcPr>
            <w:tcW w:w="2551" w:type="dxa"/>
            <w:vAlign w:val="center"/>
          </w:tcPr>
          <w:p w:rsidR="00033B04" w:rsidRPr="00AF1705" w:rsidRDefault="00033B04" w:rsidP="00033B04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AF170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vAlign w:val="center"/>
          </w:tcPr>
          <w:p w:rsidR="00033B04" w:rsidRPr="00AF1705" w:rsidRDefault="00033B04" w:rsidP="00033B04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AF1705">
              <w:rPr>
                <w:sz w:val="24"/>
                <w:szCs w:val="24"/>
                <w:lang w:eastAsia="ar-SA"/>
              </w:rPr>
              <w:t>Не более 5000,00</w:t>
            </w:r>
          </w:p>
        </w:tc>
        <w:tc>
          <w:tcPr>
            <w:tcW w:w="2226" w:type="dxa"/>
            <w:vAlign w:val="center"/>
          </w:tcPr>
          <w:p w:rsidR="00033B04" w:rsidRPr="00AF1705" w:rsidRDefault="00033B04" w:rsidP="00033B04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AF1705">
              <w:rPr>
                <w:sz w:val="24"/>
                <w:szCs w:val="24"/>
                <w:lang w:eastAsia="ar-SA"/>
              </w:rPr>
              <w:t>Не более 7500,00</w:t>
            </w:r>
          </w:p>
        </w:tc>
      </w:tr>
      <w:tr w:rsidR="00033B04" w:rsidRPr="00AF1705" w:rsidTr="00033B04">
        <w:tc>
          <w:tcPr>
            <w:tcW w:w="2620" w:type="dxa"/>
          </w:tcPr>
          <w:p w:rsidR="00033B04" w:rsidRPr="00AF1705" w:rsidRDefault="00033B04" w:rsidP="00033B04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F1705">
              <w:rPr>
                <w:rFonts w:eastAsia="Calibri"/>
                <w:sz w:val="24"/>
                <w:szCs w:val="24"/>
              </w:rPr>
              <w:t>Монитор</w:t>
            </w:r>
            <w:r w:rsidRPr="00AF1705">
              <w:rPr>
                <w:rFonts w:eastAsia="Calibri"/>
                <w:sz w:val="24"/>
                <w:szCs w:val="24"/>
                <w:lang w:val="en-US"/>
              </w:rPr>
              <w:t xml:space="preserve"> Philips quick start</w:t>
            </w:r>
          </w:p>
        </w:tc>
        <w:tc>
          <w:tcPr>
            <w:tcW w:w="2551" w:type="dxa"/>
            <w:vAlign w:val="center"/>
          </w:tcPr>
          <w:p w:rsidR="00033B04" w:rsidRPr="00AF1705" w:rsidRDefault="00033B04" w:rsidP="00033B04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AF170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vAlign w:val="center"/>
          </w:tcPr>
          <w:p w:rsidR="00033B04" w:rsidRPr="00AF1705" w:rsidRDefault="00033B04" w:rsidP="00033B04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AF1705">
              <w:rPr>
                <w:sz w:val="24"/>
                <w:szCs w:val="24"/>
                <w:lang w:eastAsia="ar-SA"/>
              </w:rPr>
              <w:t>Не более 2000,00</w:t>
            </w:r>
          </w:p>
        </w:tc>
        <w:tc>
          <w:tcPr>
            <w:tcW w:w="2226" w:type="dxa"/>
            <w:vAlign w:val="center"/>
          </w:tcPr>
          <w:p w:rsidR="00033B04" w:rsidRPr="00AF1705" w:rsidRDefault="00033B04" w:rsidP="00033B04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AF1705">
              <w:rPr>
                <w:sz w:val="24"/>
                <w:szCs w:val="24"/>
                <w:lang w:eastAsia="ar-SA"/>
              </w:rPr>
              <w:t>Не более 3500,00</w:t>
            </w:r>
          </w:p>
        </w:tc>
      </w:tr>
      <w:tr w:rsidR="00033B04" w:rsidRPr="00271B00" w:rsidTr="00033B04">
        <w:tc>
          <w:tcPr>
            <w:tcW w:w="2620" w:type="dxa"/>
          </w:tcPr>
          <w:p w:rsidR="00033B04" w:rsidRPr="00EC7EA2" w:rsidRDefault="00033B04" w:rsidP="00033B04">
            <w:pPr>
              <w:pStyle w:val="ab"/>
              <w:rPr>
                <w:sz w:val="24"/>
                <w:szCs w:val="24"/>
                <w:lang w:val="en-US"/>
              </w:rPr>
            </w:pPr>
            <w:r w:rsidRPr="00EC7EA2">
              <w:rPr>
                <w:sz w:val="24"/>
                <w:szCs w:val="24"/>
                <w:lang w:val="en-US"/>
              </w:rPr>
              <w:t xml:space="preserve">LCD </w:t>
            </w:r>
            <w:r w:rsidRPr="00EC7EA2">
              <w:rPr>
                <w:sz w:val="24"/>
                <w:szCs w:val="24"/>
              </w:rPr>
              <w:t>Монитор</w:t>
            </w:r>
            <w:r w:rsidRPr="00EC7EA2">
              <w:rPr>
                <w:sz w:val="24"/>
                <w:szCs w:val="24"/>
                <w:lang w:val="en-US"/>
              </w:rPr>
              <w:t xml:space="preserve"> Philips quick start </w:t>
            </w:r>
            <w:proofErr w:type="spellStart"/>
            <w:r w:rsidRPr="00EC7EA2">
              <w:rPr>
                <w:sz w:val="24"/>
                <w:szCs w:val="24"/>
                <w:lang w:val="en-US"/>
              </w:rPr>
              <w:t>gude</w:t>
            </w:r>
            <w:proofErr w:type="spellEnd"/>
          </w:p>
        </w:tc>
        <w:tc>
          <w:tcPr>
            <w:tcW w:w="2551" w:type="dxa"/>
            <w:vAlign w:val="center"/>
          </w:tcPr>
          <w:p w:rsidR="00033B04" w:rsidRPr="00EC7EA2" w:rsidRDefault="00033B04" w:rsidP="00033B04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EC7EA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033B04" w:rsidRPr="00E22CC3" w:rsidRDefault="00033B04" w:rsidP="00033B04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E22CC3">
              <w:rPr>
                <w:sz w:val="24"/>
                <w:szCs w:val="24"/>
                <w:lang w:eastAsia="ar-SA"/>
              </w:rPr>
              <w:t>Не более 2000,00</w:t>
            </w:r>
          </w:p>
        </w:tc>
        <w:tc>
          <w:tcPr>
            <w:tcW w:w="2226" w:type="dxa"/>
            <w:vAlign w:val="center"/>
          </w:tcPr>
          <w:p w:rsidR="00033B04" w:rsidRPr="00E22CC3" w:rsidRDefault="00033B04" w:rsidP="00033B04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E22CC3">
              <w:rPr>
                <w:sz w:val="24"/>
                <w:szCs w:val="24"/>
                <w:lang w:eastAsia="ar-SA"/>
              </w:rPr>
              <w:t>Не более 3500,00</w:t>
            </w:r>
          </w:p>
        </w:tc>
      </w:tr>
      <w:tr w:rsidR="00033B04" w:rsidRPr="00271B00" w:rsidTr="00033B04">
        <w:tc>
          <w:tcPr>
            <w:tcW w:w="2620" w:type="dxa"/>
          </w:tcPr>
          <w:p w:rsidR="00033B04" w:rsidRPr="00EC7EA2" w:rsidRDefault="00033B04" w:rsidP="00033B04">
            <w:pPr>
              <w:pStyle w:val="ab"/>
              <w:rPr>
                <w:sz w:val="24"/>
                <w:szCs w:val="24"/>
                <w:lang w:val="en-US"/>
              </w:rPr>
            </w:pPr>
            <w:r w:rsidRPr="00EC7EA2">
              <w:rPr>
                <w:sz w:val="24"/>
                <w:szCs w:val="24"/>
              </w:rPr>
              <w:t>Монитор</w:t>
            </w:r>
            <w:r w:rsidRPr="00EC7EA2">
              <w:rPr>
                <w:sz w:val="24"/>
                <w:szCs w:val="24"/>
                <w:lang w:val="en-US"/>
              </w:rPr>
              <w:t xml:space="preserve"> BENQ fp71g</w:t>
            </w:r>
          </w:p>
        </w:tc>
        <w:tc>
          <w:tcPr>
            <w:tcW w:w="2551" w:type="dxa"/>
            <w:vAlign w:val="center"/>
          </w:tcPr>
          <w:p w:rsidR="00033B04" w:rsidRPr="00EC7EA2" w:rsidRDefault="00033B04" w:rsidP="00033B04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EC7EA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033B04" w:rsidRPr="00E22CC3" w:rsidRDefault="00033B04" w:rsidP="00033B04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E22CC3">
              <w:rPr>
                <w:sz w:val="24"/>
                <w:szCs w:val="24"/>
                <w:lang w:eastAsia="ar-SA"/>
              </w:rPr>
              <w:t>Не более 2000,00</w:t>
            </w:r>
          </w:p>
        </w:tc>
        <w:tc>
          <w:tcPr>
            <w:tcW w:w="2226" w:type="dxa"/>
            <w:vAlign w:val="center"/>
          </w:tcPr>
          <w:p w:rsidR="00033B04" w:rsidRPr="00E22CC3" w:rsidRDefault="00033B04" w:rsidP="00033B04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E22CC3">
              <w:rPr>
                <w:sz w:val="24"/>
                <w:szCs w:val="24"/>
                <w:lang w:eastAsia="ar-SA"/>
              </w:rPr>
              <w:t>Не более 3500,00</w:t>
            </w:r>
          </w:p>
        </w:tc>
      </w:tr>
      <w:tr w:rsidR="00033B04" w:rsidRPr="00271B00" w:rsidTr="00033B04">
        <w:tc>
          <w:tcPr>
            <w:tcW w:w="2620" w:type="dxa"/>
          </w:tcPr>
          <w:p w:rsidR="00033B04" w:rsidRPr="00E22CC3" w:rsidRDefault="00033B04" w:rsidP="00033B04">
            <w:pPr>
              <w:rPr>
                <w:rFonts w:eastAsia="Calibri"/>
                <w:sz w:val="24"/>
                <w:szCs w:val="24"/>
              </w:rPr>
            </w:pPr>
            <w:r w:rsidRPr="00E22CC3">
              <w:rPr>
                <w:rFonts w:eastAsia="Calibri"/>
                <w:sz w:val="24"/>
                <w:szCs w:val="24"/>
              </w:rPr>
              <w:t>Персональный компьютер</w:t>
            </w:r>
            <w:proofErr w:type="spellStart"/>
            <w:r w:rsidRPr="00E22CC3">
              <w:rPr>
                <w:rFonts w:eastAsia="Calibri"/>
                <w:sz w:val="24"/>
                <w:szCs w:val="24"/>
                <w:lang w:val="en-US"/>
              </w:rPr>
              <w:t>Inwin</w:t>
            </w:r>
            <w:proofErr w:type="spellEnd"/>
            <w:r w:rsidRPr="00E22CC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33B04" w:rsidRPr="00E22CC3" w:rsidRDefault="00033B04" w:rsidP="00033B04">
            <w:pPr>
              <w:rPr>
                <w:rFonts w:eastAsia="Calibri"/>
                <w:sz w:val="24"/>
                <w:szCs w:val="24"/>
              </w:rPr>
            </w:pPr>
            <w:r w:rsidRPr="00E22CC3">
              <w:rPr>
                <w:rFonts w:eastAsia="Calibri"/>
                <w:sz w:val="24"/>
                <w:szCs w:val="24"/>
                <w:lang w:val="en-US"/>
              </w:rPr>
              <w:t>AMD</w:t>
            </w:r>
            <w:r w:rsidRPr="00E22CC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22CC3">
              <w:rPr>
                <w:rFonts w:eastAsia="Calibri"/>
                <w:sz w:val="24"/>
                <w:szCs w:val="24"/>
                <w:lang w:val="en-US"/>
              </w:rPr>
              <w:t>athlon</w:t>
            </w:r>
            <w:proofErr w:type="spellEnd"/>
            <w:r w:rsidRPr="00E22CC3">
              <w:rPr>
                <w:rFonts w:eastAsia="Calibri"/>
                <w:sz w:val="24"/>
                <w:szCs w:val="24"/>
              </w:rPr>
              <w:t xml:space="preserve"> 3.30</w:t>
            </w:r>
            <w:r w:rsidRPr="00E22CC3">
              <w:rPr>
                <w:rFonts w:eastAsia="Calibri"/>
                <w:sz w:val="24"/>
                <w:szCs w:val="24"/>
                <w:lang w:val="en-US"/>
              </w:rPr>
              <w:t>GHz</w:t>
            </w:r>
          </w:p>
          <w:p w:rsidR="00033B04" w:rsidRPr="00E22CC3" w:rsidRDefault="00033B04" w:rsidP="00033B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2CC3">
              <w:rPr>
                <w:rFonts w:eastAsia="Calibri"/>
                <w:sz w:val="24"/>
                <w:szCs w:val="24"/>
                <w:lang w:val="en-US"/>
              </w:rPr>
              <w:t>O</w:t>
            </w:r>
            <w:r w:rsidRPr="00E22CC3">
              <w:rPr>
                <w:rFonts w:eastAsia="Calibri"/>
                <w:sz w:val="24"/>
                <w:szCs w:val="24"/>
              </w:rPr>
              <w:t>ЗУ 4.00 ГБ</w:t>
            </w:r>
            <w:r w:rsidRPr="00E22C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33B04" w:rsidRPr="00E22CC3" w:rsidRDefault="00033B04" w:rsidP="00033B04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E22CC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vAlign w:val="center"/>
          </w:tcPr>
          <w:p w:rsidR="00033B04" w:rsidRPr="00E22CC3" w:rsidRDefault="00033B04" w:rsidP="00033B04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E22CC3">
              <w:rPr>
                <w:sz w:val="24"/>
                <w:szCs w:val="24"/>
                <w:lang w:eastAsia="ar-SA"/>
              </w:rPr>
              <w:t>Не более 2000,00</w:t>
            </w:r>
          </w:p>
        </w:tc>
        <w:tc>
          <w:tcPr>
            <w:tcW w:w="2226" w:type="dxa"/>
            <w:vAlign w:val="center"/>
          </w:tcPr>
          <w:p w:rsidR="00033B04" w:rsidRPr="00E22CC3" w:rsidRDefault="00033B04" w:rsidP="00033B04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E22CC3">
              <w:rPr>
                <w:sz w:val="24"/>
                <w:szCs w:val="24"/>
                <w:lang w:eastAsia="ar-SA"/>
              </w:rPr>
              <w:t>Не более 3500,00</w:t>
            </w:r>
          </w:p>
        </w:tc>
      </w:tr>
      <w:tr w:rsidR="00033B04" w:rsidRPr="00271B00" w:rsidTr="00033B04">
        <w:tc>
          <w:tcPr>
            <w:tcW w:w="2620" w:type="dxa"/>
          </w:tcPr>
          <w:p w:rsidR="00033B04" w:rsidRPr="00EC7EA2" w:rsidRDefault="00033B04" w:rsidP="00033B04">
            <w:pPr>
              <w:pStyle w:val="ab"/>
              <w:rPr>
                <w:sz w:val="24"/>
                <w:szCs w:val="24"/>
              </w:rPr>
            </w:pPr>
            <w:r w:rsidRPr="00EC7EA2">
              <w:rPr>
                <w:sz w:val="24"/>
                <w:szCs w:val="24"/>
              </w:rPr>
              <w:t xml:space="preserve">Персональный компьютер </w:t>
            </w:r>
          </w:p>
          <w:p w:rsidR="00033B04" w:rsidRPr="00EC7EA2" w:rsidRDefault="00033B04" w:rsidP="00033B04">
            <w:pPr>
              <w:pStyle w:val="ab"/>
              <w:rPr>
                <w:sz w:val="24"/>
                <w:szCs w:val="24"/>
              </w:rPr>
            </w:pPr>
            <w:r w:rsidRPr="00EC7EA2">
              <w:rPr>
                <w:sz w:val="24"/>
                <w:szCs w:val="24"/>
                <w:lang w:val="en-US"/>
              </w:rPr>
              <w:t>AMD</w:t>
            </w:r>
            <w:r w:rsidRPr="00EC7EA2">
              <w:rPr>
                <w:sz w:val="24"/>
                <w:szCs w:val="24"/>
              </w:rPr>
              <w:t xml:space="preserve"> </w:t>
            </w:r>
            <w:proofErr w:type="spellStart"/>
            <w:r w:rsidRPr="00EC7EA2">
              <w:rPr>
                <w:sz w:val="24"/>
                <w:szCs w:val="24"/>
                <w:lang w:val="en-US"/>
              </w:rPr>
              <w:t>athlon</w:t>
            </w:r>
            <w:proofErr w:type="spellEnd"/>
            <w:r w:rsidRPr="00EC7EA2">
              <w:rPr>
                <w:sz w:val="24"/>
                <w:szCs w:val="24"/>
              </w:rPr>
              <w:t xml:space="preserve"> 2.21</w:t>
            </w:r>
            <w:r w:rsidRPr="00EC7EA2">
              <w:rPr>
                <w:sz w:val="24"/>
                <w:szCs w:val="24"/>
                <w:lang w:val="en-US"/>
              </w:rPr>
              <w:t>GHz</w:t>
            </w:r>
          </w:p>
          <w:p w:rsidR="00033B04" w:rsidRPr="00EC7EA2" w:rsidRDefault="00033B04" w:rsidP="00033B04">
            <w:pPr>
              <w:pStyle w:val="ab"/>
              <w:rPr>
                <w:sz w:val="24"/>
                <w:szCs w:val="24"/>
              </w:rPr>
            </w:pPr>
            <w:r w:rsidRPr="00EC7EA2">
              <w:rPr>
                <w:sz w:val="24"/>
                <w:szCs w:val="24"/>
                <w:lang w:val="en-US"/>
              </w:rPr>
              <w:t>O</w:t>
            </w:r>
            <w:r w:rsidRPr="00EC7EA2">
              <w:rPr>
                <w:sz w:val="24"/>
                <w:szCs w:val="24"/>
              </w:rPr>
              <w:t xml:space="preserve">ЗУ 960 </w:t>
            </w:r>
            <w:r w:rsidRPr="00EC7EA2">
              <w:rPr>
                <w:sz w:val="24"/>
                <w:szCs w:val="24"/>
                <w:lang w:val="en-US"/>
              </w:rPr>
              <w:t>M</w:t>
            </w:r>
            <w:r w:rsidRPr="00EC7EA2">
              <w:rPr>
                <w:sz w:val="24"/>
                <w:szCs w:val="24"/>
              </w:rPr>
              <w:t>Б</w:t>
            </w:r>
          </w:p>
        </w:tc>
        <w:tc>
          <w:tcPr>
            <w:tcW w:w="2551" w:type="dxa"/>
            <w:vAlign w:val="center"/>
          </w:tcPr>
          <w:p w:rsidR="00033B04" w:rsidRPr="00EC7EA2" w:rsidRDefault="00033B04" w:rsidP="00033B04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EC7EA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033B04" w:rsidRPr="00E22CC3" w:rsidRDefault="00033B04" w:rsidP="00033B04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E22CC3">
              <w:rPr>
                <w:sz w:val="24"/>
                <w:szCs w:val="24"/>
                <w:lang w:eastAsia="ar-SA"/>
              </w:rPr>
              <w:t>Не более 2000,00</w:t>
            </w:r>
          </w:p>
        </w:tc>
        <w:tc>
          <w:tcPr>
            <w:tcW w:w="2226" w:type="dxa"/>
            <w:vAlign w:val="center"/>
          </w:tcPr>
          <w:p w:rsidR="00033B04" w:rsidRPr="00E22CC3" w:rsidRDefault="00033B04" w:rsidP="00033B04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E22CC3">
              <w:rPr>
                <w:sz w:val="24"/>
                <w:szCs w:val="24"/>
                <w:lang w:eastAsia="ar-SA"/>
              </w:rPr>
              <w:t>Не более 3500,00</w:t>
            </w:r>
          </w:p>
        </w:tc>
      </w:tr>
    </w:tbl>
    <w:p w:rsidR="00AF1705" w:rsidRPr="00AF1705" w:rsidRDefault="00AF1705" w:rsidP="00AF1705">
      <w:pPr>
        <w:shd w:val="clear" w:color="auto" w:fill="FFFFFF"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70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Объем расходов, рассчитанный с применением нормативных затрат на техническое обслуживание и </w:t>
      </w:r>
      <w:proofErr w:type="spellStart"/>
      <w:r w:rsidRPr="00AF1705">
        <w:rPr>
          <w:rFonts w:ascii="Times New Roman" w:eastAsia="Times New Roman" w:hAnsi="Times New Roman" w:cs="Times New Roman"/>
          <w:sz w:val="20"/>
          <w:szCs w:val="20"/>
          <w:lang w:eastAsia="ar-SA"/>
        </w:rPr>
        <w:t>регламентно</w:t>
      </w:r>
      <w:proofErr w:type="spellEnd"/>
      <w:r w:rsidRPr="00AF1705">
        <w:rPr>
          <w:rFonts w:ascii="Times New Roman" w:eastAsia="Times New Roman" w:hAnsi="Times New Roman" w:cs="Times New Roman"/>
          <w:sz w:val="20"/>
          <w:szCs w:val="20"/>
          <w:lang w:eastAsia="ar-SA"/>
        </w:rPr>
        <w:t>-профилактический ремонт принтеров, многофункциональных устройств, копировальных аппаратов и персональных компьютеров (оргтехники), может быть изменен по решению Главы поселения в пределах, утвержденных на эти цели лимитов бюджетных обязательств по соответствующему коду классификации расходов бюджетов.</w:t>
      </w:r>
    </w:p>
    <w:p w:rsidR="00271B00" w:rsidRPr="00271B00" w:rsidRDefault="00271B00" w:rsidP="00271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1B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271B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образования, </w:t>
      </w:r>
    </w:p>
    <w:p w:rsidR="00AF1705" w:rsidRDefault="00271B00" w:rsidP="00271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1B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администрации </w:t>
      </w:r>
    </w:p>
    <w:p w:rsidR="005129D2" w:rsidRDefault="00271B00" w:rsidP="00AF17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271B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A064AF" w:rsidRPr="00A064AF" w:rsidRDefault="00A064AF" w:rsidP="00A064AF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A064AF">
        <w:rPr>
          <w:rFonts w:ascii="Times New Roman" w:eastAsia="Times New Roman" w:hAnsi="Times New Roman" w:cs="Times New Roman"/>
          <w:lang w:eastAsia="ar-SA"/>
        </w:rPr>
        <w:lastRenderedPageBreak/>
        <w:t>Приложение  №5</w:t>
      </w:r>
    </w:p>
    <w:p w:rsidR="00A064AF" w:rsidRPr="00A064AF" w:rsidRDefault="00A064AF" w:rsidP="00A06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064AF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A064AF" w:rsidRPr="00A064AF" w:rsidRDefault="00A064AF" w:rsidP="00A06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064AF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A064AF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A064AF" w:rsidRPr="00A064AF" w:rsidRDefault="00A064AF" w:rsidP="00A06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A064AF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A064AF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A064AF" w:rsidRPr="00A064AF" w:rsidRDefault="00A064AF" w:rsidP="00A064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A064AF">
        <w:rPr>
          <w:rFonts w:ascii="Times New Roman" w:eastAsia="Times New Roman" w:hAnsi="Times New Roman" w:cs="Times New Roman"/>
          <w:lang w:eastAsia="ar-SA"/>
        </w:rPr>
        <w:t xml:space="preserve">(включая подведомственные казенные учреждения) </w:t>
      </w:r>
    </w:p>
    <w:p w:rsidR="00A064AF" w:rsidRPr="00A064AF" w:rsidRDefault="00A064AF" w:rsidP="00A064A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4AF" w:rsidRPr="00A064AF" w:rsidRDefault="00A064AF" w:rsidP="00A064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64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обеспечении</w:t>
      </w:r>
    </w:p>
    <w:p w:rsidR="00A064AF" w:rsidRPr="00A064AF" w:rsidRDefault="00A064AF" w:rsidP="00A064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5"/>
        <w:gridCol w:w="3198"/>
        <w:gridCol w:w="3141"/>
      </w:tblGrid>
      <w:tr w:rsidR="00A064AF" w:rsidRPr="00A064AF" w:rsidTr="00A66BE7">
        <w:tc>
          <w:tcPr>
            <w:tcW w:w="3225" w:type="dxa"/>
            <w:vAlign w:val="center"/>
          </w:tcPr>
          <w:p w:rsidR="00A064AF" w:rsidRPr="00A064AF" w:rsidRDefault="00A064AF" w:rsidP="00A064A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A064AF">
              <w:rPr>
                <w:b/>
                <w:sz w:val="28"/>
                <w:szCs w:val="28"/>
                <w:lang w:eastAsia="ar-SA"/>
              </w:rPr>
              <w:t>Наименование ПО</w:t>
            </w:r>
          </w:p>
        </w:tc>
        <w:tc>
          <w:tcPr>
            <w:tcW w:w="3198" w:type="dxa"/>
            <w:vAlign w:val="center"/>
          </w:tcPr>
          <w:p w:rsidR="00A064AF" w:rsidRPr="00A064AF" w:rsidRDefault="00A064AF" w:rsidP="00A064A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A064AF">
              <w:rPr>
                <w:b/>
                <w:sz w:val="28"/>
                <w:szCs w:val="28"/>
                <w:lang w:eastAsia="ar-SA"/>
              </w:rPr>
              <w:t>Норматив потребления, в год</w:t>
            </w:r>
          </w:p>
        </w:tc>
        <w:tc>
          <w:tcPr>
            <w:tcW w:w="3141" w:type="dxa"/>
            <w:vAlign w:val="center"/>
          </w:tcPr>
          <w:p w:rsidR="00A064AF" w:rsidRPr="00A064AF" w:rsidRDefault="00A064AF" w:rsidP="00A064A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A064AF">
              <w:rPr>
                <w:b/>
                <w:sz w:val="28"/>
                <w:szCs w:val="28"/>
                <w:lang w:eastAsia="ar-SA"/>
              </w:rPr>
              <w:t>Норматив цены за шт. товара, руб.</w:t>
            </w:r>
          </w:p>
        </w:tc>
      </w:tr>
      <w:tr w:rsidR="00A064AF" w:rsidRPr="00A064AF" w:rsidTr="00A66BE7">
        <w:tc>
          <w:tcPr>
            <w:tcW w:w="3225" w:type="dxa"/>
          </w:tcPr>
          <w:p w:rsidR="00A064AF" w:rsidRPr="00A064AF" w:rsidRDefault="00A064AF" w:rsidP="00A064AF">
            <w:pPr>
              <w:suppressAutoHyphens/>
              <w:jc w:val="both"/>
              <w:rPr>
                <w:sz w:val="24"/>
                <w:szCs w:val="24"/>
                <w:lang w:val="en-US" w:eastAsia="ar-SA"/>
              </w:rPr>
            </w:pPr>
            <w:r w:rsidRPr="00A064AF">
              <w:rPr>
                <w:sz w:val="24"/>
                <w:szCs w:val="24"/>
                <w:lang w:val="en-US"/>
              </w:rPr>
              <w:t xml:space="preserve">Windows XP Professional SP 3 Russian </w:t>
            </w:r>
            <w:proofErr w:type="spellStart"/>
            <w:r w:rsidRPr="00A064AF">
              <w:rPr>
                <w:sz w:val="24"/>
                <w:szCs w:val="24"/>
                <w:lang w:val="en-US"/>
              </w:rPr>
              <w:t>UpgrdSAPk</w:t>
            </w:r>
            <w:proofErr w:type="spellEnd"/>
          </w:p>
        </w:tc>
        <w:tc>
          <w:tcPr>
            <w:tcW w:w="3198" w:type="dxa"/>
          </w:tcPr>
          <w:p w:rsidR="00A064AF" w:rsidRPr="00A064AF" w:rsidRDefault="00E567E2" w:rsidP="00A064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41" w:type="dxa"/>
          </w:tcPr>
          <w:p w:rsidR="00A064AF" w:rsidRPr="00A064AF" w:rsidRDefault="00A064AF" w:rsidP="00A064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4AF">
              <w:rPr>
                <w:sz w:val="24"/>
                <w:szCs w:val="24"/>
                <w:lang w:eastAsia="ar-SA"/>
              </w:rPr>
              <w:t>Не более 6000 руб.</w:t>
            </w:r>
          </w:p>
        </w:tc>
      </w:tr>
      <w:tr w:rsidR="00A064AF" w:rsidRPr="00A064AF" w:rsidTr="00A66BE7">
        <w:tc>
          <w:tcPr>
            <w:tcW w:w="3225" w:type="dxa"/>
          </w:tcPr>
          <w:p w:rsidR="00A064AF" w:rsidRPr="00A064AF" w:rsidRDefault="00A064AF" w:rsidP="00A064AF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 w:rsidRPr="00A064AF">
              <w:rPr>
                <w:sz w:val="24"/>
                <w:szCs w:val="24"/>
                <w:lang w:val="en-US"/>
              </w:rPr>
              <w:t>Windows 7 Professional</w:t>
            </w:r>
          </w:p>
        </w:tc>
        <w:tc>
          <w:tcPr>
            <w:tcW w:w="3198" w:type="dxa"/>
          </w:tcPr>
          <w:p w:rsidR="00A064AF" w:rsidRPr="00A064AF" w:rsidRDefault="00A064AF" w:rsidP="00A064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4A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41" w:type="dxa"/>
          </w:tcPr>
          <w:p w:rsidR="00A064AF" w:rsidRPr="00A064AF" w:rsidRDefault="00A064AF" w:rsidP="00A064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4AF">
              <w:rPr>
                <w:sz w:val="24"/>
                <w:szCs w:val="24"/>
                <w:lang w:eastAsia="ar-SA"/>
              </w:rPr>
              <w:t>Не более 10000 руб.</w:t>
            </w:r>
          </w:p>
        </w:tc>
      </w:tr>
      <w:tr w:rsidR="00A064AF" w:rsidRPr="00A064AF" w:rsidTr="00A66BE7">
        <w:tc>
          <w:tcPr>
            <w:tcW w:w="3225" w:type="dxa"/>
          </w:tcPr>
          <w:p w:rsidR="00A064AF" w:rsidRPr="00A064AF" w:rsidRDefault="00A064AF" w:rsidP="00A064AF">
            <w:pPr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</w:pPr>
            <w:r w:rsidRPr="00A064AF">
              <w:rPr>
                <w:rFonts w:eastAsia="Calibri"/>
                <w:bCs/>
                <w:spacing w:val="-10"/>
                <w:sz w:val="24"/>
                <w:szCs w:val="24"/>
                <w:lang w:val="en-US"/>
              </w:rPr>
              <w:t>Office (</w:t>
            </w:r>
            <w:r w:rsidRPr="00A064AF">
              <w:rPr>
                <w:rFonts w:eastAsia="Calibri"/>
                <w:bCs/>
                <w:spacing w:val="-10"/>
                <w:sz w:val="24"/>
                <w:szCs w:val="24"/>
              </w:rPr>
              <w:t>Офис</w:t>
            </w:r>
            <w:r w:rsidRPr="00A064AF">
              <w:rPr>
                <w:rFonts w:eastAsia="Calibri"/>
                <w:bCs/>
                <w:spacing w:val="-10"/>
                <w:sz w:val="24"/>
                <w:szCs w:val="24"/>
                <w:lang w:val="en-US"/>
              </w:rPr>
              <w:t>) 2007</w:t>
            </w:r>
            <w:r w:rsidRPr="00A064AF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 xml:space="preserve"> Microsoft Word, Excel</w:t>
            </w:r>
          </w:p>
        </w:tc>
        <w:tc>
          <w:tcPr>
            <w:tcW w:w="3198" w:type="dxa"/>
          </w:tcPr>
          <w:p w:rsidR="00A064AF" w:rsidRPr="00A064AF" w:rsidRDefault="00E55369" w:rsidP="00A064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41" w:type="dxa"/>
          </w:tcPr>
          <w:p w:rsidR="00A064AF" w:rsidRPr="00A064AF" w:rsidRDefault="00A064AF" w:rsidP="00A064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4AF">
              <w:rPr>
                <w:sz w:val="24"/>
                <w:szCs w:val="24"/>
                <w:lang w:eastAsia="ar-SA"/>
              </w:rPr>
              <w:t>Не более 13000 руб.</w:t>
            </w:r>
          </w:p>
        </w:tc>
      </w:tr>
      <w:tr w:rsidR="00A064AF" w:rsidRPr="00A064AF" w:rsidTr="00A66BE7">
        <w:tc>
          <w:tcPr>
            <w:tcW w:w="3225" w:type="dxa"/>
          </w:tcPr>
          <w:p w:rsidR="00A064AF" w:rsidRPr="00A064AF" w:rsidRDefault="00A064AF" w:rsidP="00A064A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064AF">
              <w:rPr>
                <w:rFonts w:eastAsia="Calibri"/>
                <w:sz w:val="24"/>
                <w:szCs w:val="24"/>
                <w:lang w:val="en-US"/>
              </w:rPr>
              <w:t>VIPNet</w:t>
            </w:r>
            <w:proofErr w:type="spellEnd"/>
            <w:r w:rsidRPr="00A064AF">
              <w:rPr>
                <w:rFonts w:eastAsia="Calibri"/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3198" w:type="dxa"/>
          </w:tcPr>
          <w:p w:rsidR="00A064AF" w:rsidRPr="00A064AF" w:rsidRDefault="00A064AF" w:rsidP="00A064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4A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41" w:type="dxa"/>
          </w:tcPr>
          <w:p w:rsidR="00A064AF" w:rsidRPr="00A064AF" w:rsidRDefault="00A064AF" w:rsidP="00A064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4AF">
              <w:rPr>
                <w:sz w:val="24"/>
                <w:szCs w:val="24"/>
                <w:lang w:eastAsia="ar-SA"/>
              </w:rPr>
              <w:t>Не более 2000 руб.</w:t>
            </w:r>
          </w:p>
        </w:tc>
      </w:tr>
      <w:tr w:rsidR="00A064AF" w:rsidRPr="00A064AF" w:rsidTr="00A66BE7">
        <w:tc>
          <w:tcPr>
            <w:tcW w:w="3225" w:type="dxa"/>
          </w:tcPr>
          <w:p w:rsidR="00A064AF" w:rsidRPr="00A064AF" w:rsidRDefault="00E55369" w:rsidP="00A064AF">
            <w:pPr>
              <w:rPr>
                <w:rFonts w:eastAsia="Calibri"/>
                <w:bCs/>
                <w:spacing w:val="-10"/>
                <w:sz w:val="24"/>
                <w:szCs w:val="24"/>
                <w:lang w:val="en-US"/>
              </w:rPr>
            </w:pPr>
            <w:hyperlink r:id="rId93" w:history="1">
              <w:r w:rsidR="00A064AF" w:rsidRPr="00A064AF">
                <w:rPr>
                  <w:sz w:val="24"/>
                  <w:szCs w:val="24"/>
                </w:rPr>
                <w:t xml:space="preserve">СКЗИ </w:t>
              </w:r>
              <w:proofErr w:type="spellStart"/>
              <w:r w:rsidR="00A064AF" w:rsidRPr="00A064AF">
                <w:rPr>
                  <w:sz w:val="24"/>
                  <w:szCs w:val="24"/>
                </w:rPr>
                <w:t>КриптоПро</w:t>
              </w:r>
              <w:proofErr w:type="spellEnd"/>
              <w:r w:rsidR="00A064AF" w:rsidRPr="00A064AF">
                <w:rPr>
                  <w:sz w:val="24"/>
                  <w:szCs w:val="24"/>
                </w:rPr>
                <w:t xml:space="preserve"> CSP</w:t>
              </w:r>
            </w:hyperlink>
          </w:p>
        </w:tc>
        <w:tc>
          <w:tcPr>
            <w:tcW w:w="3198" w:type="dxa"/>
          </w:tcPr>
          <w:p w:rsidR="00A064AF" w:rsidRPr="00A064AF" w:rsidRDefault="00A064AF" w:rsidP="00A064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4AF">
              <w:rPr>
                <w:sz w:val="24"/>
                <w:szCs w:val="24"/>
                <w:lang w:eastAsia="ar-SA"/>
              </w:rPr>
              <w:t>2</w:t>
            </w:r>
            <w:bookmarkStart w:id="5" w:name="_GoBack"/>
            <w:bookmarkEnd w:id="5"/>
          </w:p>
        </w:tc>
        <w:tc>
          <w:tcPr>
            <w:tcW w:w="3141" w:type="dxa"/>
          </w:tcPr>
          <w:p w:rsidR="00A064AF" w:rsidRPr="00A064AF" w:rsidRDefault="00A064AF" w:rsidP="00A064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4AF">
              <w:rPr>
                <w:sz w:val="24"/>
                <w:szCs w:val="24"/>
                <w:lang w:eastAsia="ar-SA"/>
              </w:rPr>
              <w:t>Не более 2000 руб.</w:t>
            </w:r>
          </w:p>
        </w:tc>
      </w:tr>
      <w:tr w:rsidR="00A064AF" w:rsidRPr="00A064AF" w:rsidTr="00A66BE7">
        <w:tc>
          <w:tcPr>
            <w:tcW w:w="3225" w:type="dxa"/>
          </w:tcPr>
          <w:p w:rsidR="00A064AF" w:rsidRPr="00EC7EA2" w:rsidRDefault="00A064AF" w:rsidP="00A064AF">
            <w:pPr>
              <w:rPr>
                <w:sz w:val="24"/>
                <w:szCs w:val="24"/>
                <w:lang w:eastAsia="ar-SA"/>
              </w:rPr>
            </w:pPr>
            <w:r w:rsidRPr="00EC7EA2">
              <w:rPr>
                <w:sz w:val="24"/>
                <w:szCs w:val="24"/>
              </w:rPr>
              <w:t>Антивирус</w:t>
            </w:r>
          </w:p>
        </w:tc>
        <w:tc>
          <w:tcPr>
            <w:tcW w:w="3198" w:type="dxa"/>
          </w:tcPr>
          <w:p w:rsidR="00A064AF" w:rsidRPr="00A064AF" w:rsidRDefault="00E567E2" w:rsidP="00A064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41" w:type="dxa"/>
          </w:tcPr>
          <w:p w:rsidR="00A064AF" w:rsidRPr="00A064AF" w:rsidRDefault="00A064AF" w:rsidP="00A064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4AF">
              <w:rPr>
                <w:sz w:val="24"/>
                <w:szCs w:val="24"/>
                <w:lang w:eastAsia="ar-SA"/>
              </w:rPr>
              <w:t>Не более 2000 руб.</w:t>
            </w:r>
          </w:p>
        </w:tc>
      </w:tr>
    </w:tbl>
    <w:p w:rsidR="00A064AF" w:rsidRPr="00A064AF" w:rsidRDefault="00A064AF" w:rsidP="00A064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A064AF" w:rsidRPr="00A064AF" w:rsidRDefault="00A064AF" w:rsidP="00A064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64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A064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064AF" w:rsidRPr="00A064AF" w:rsidRDefault="00A064AF" w:rsidP="00A064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64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A064AF" w:rsidRPr="00A064AF" w:rsidRDefault="00A064AF" w:rsidP="00A064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64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A064AF" w:rsidRPr="00A064AF" w:rsidRDefault="00A064AF" w:rsidP="00A064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64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A064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064AF" w:rsidRPr="00A064AF" w:rsidRDefault="00A064AF" w:rsidP="00A064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A064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B26A22" w:rsidRDefault="00B26A22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B26A22" w:rsidRDefault="00B26A22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B26A22" w:rsidRDefault="00B26A22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B26A22" w:rsidRDefault="00B26A22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B26A22" w:rsidRDefault="00B26A22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B26A22" w:rsidRDefault="00B26A22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Pr="007D71C5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8A27E7">
        <w:rPr>
          <w:rFonts w:ascii="Times New Roman" w:eastAsia="Times New Roman" w:hAnsi="Times New Roman" w:cs="Times New Roman"/>
          <w:lang w:eastAsia="ar-SA"/>
        </w:rPr>
        <w:lastRenderedPageBreak/>
        <w:t>Приложение  №</w:t>
      </w:r>
      <w:r w:rsidRPr="007D71C5">
        <w:rPr>
          <w:rFonts w:ascii="Times New Roman" w:eastAsia="Times New Roman" w:hAnsi="Times New Roman" w:cs="Times New Roman"/>
          <w:lang w:eastAsia="ar-SA"/>
        </w:rPr>
        <w:t>6</w:t>
      </w:r>
    </w:p>
    <w:p w:rsidR="008A27E7" w:rsidRPr="008A27E7" w:rsidRDefault="008A27E7" w:rsidP="008A2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A27E7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8A27E7" w:rsidRPr="008A27E7" w:rsidRDefault="008A27E7" w:rsidP="008A2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A27E7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8A27E7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8A27E7" w:rsidRPr="008A27E7" w:rsidRDefault="008A27E7" w:rsidP="008A2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A27E7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8A27E7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8A27E7" w:rsidRPr="008A27E7" w:rsidRDefault="008A27E7" w:rsidP="008A27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8A27E7">
        <w:rPr>
          <w:rFonts w:ascii="Times New Roman" w:eastAsia="Times New Roman" w:hAnsi="Times New Roman" w:cs="Times New Roman"/>
          <w:lang w:eastAsia="ar-SA"/>
        </w:rPr>
        <w:t xml:space="preserve">(включая подведомственные казенные учреждения) </w:t>
      </w:r>
    </w:p>
    <w:p w:rsidR="008A27E7" w:rsidRPr="008A27E7" w:rsidRDefault="008A27E7" w:rsidP="008A27E7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A27E7" w:rsidRPr="008A27E7" w:rsidRDefault="008A27E7" w:rsidP="008A2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8A27E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НОРМАТИВЫ</w:t>
      </w:r>
    </w:p>
    <w:p w:rsidR="008A27E7" w:rsidRPr="008A27E7" w:rsidRDefault="008A27E7" w:rsidP="008A27E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2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затраты на приобретение принтеров, многофункциональных устройств, копировальных аппаратов и персональных компьютеров (оргтехники)</w:t>
      </w:r>
    </w:p>
    <w:p w:rsidR="008A27E7" w:rsidRPr="008A27E7" w:rsidRDefault="008A27E7" w:rsidP="008A27E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1843"/>
        <w:gridCol w:w="1660"/>
      </w:tblGrid>
      <w:tr w:rsidR="008A27E7" w:rsidRPr="008A27E7" w:rsidTr="00A66BE7">
        <w:trPr>
          <w:trHeight w:val="602"/>
        </w:trPr>
        <w:tc>
          <w:tcPr>
            <w:tcW w:w="3936" w:type="dxa"/>
            <w:shd w:val="clear" w:color="auto" w:fill="auto"/>
            <w:vAlign w:val="center"/>
          </w:tcPr>
          <w:p w:rsidR="008A27E7" w:rsidRPr="008A27E7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устройства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27E7" w:rsidRPr="008A27E7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27E7" w:rsidRPr="008A27E7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полезного использования, в мес.</w:t>
            </w:r>
          </w:p>
        </w:tc>
        <w:tc>
          <w:tcPr>
            <w:tcW w:w="1660" w:type="dxa"/>
            <w:vAlign w:val="center"/>
          </w:tcPr>
          <w:p w:rsidR="008A27E7" w:rsidRPr="008A27E7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Максимально допустимая цена за ед. (руб.).</w:t>
            </w:r>
          </w:p>
        </w:tc>
      </w:tr>
      <w:tr w:rsidR="008A27E7" w:rsidRPr="008A27E7" w:rsidTr="00A66BE7">
        <w:tc>
          <w:tcPr>
            <w:tcW w:w="3936" w:type="dxa"/>
            <w:shd w:val="clear" w:color="auto" w:fill="auto"/>
          </w:tcPr>
          <w:p w:rsidR="008A27E7" w:rsidRPr="008A27E7" w:rsidRDefault="008A27E7" w:rsidP="008A2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Локальные принтеры формата А4 с функцией черно-белой печати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27E7" w:rsidRPr="008A27E7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1 штуки на 1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27E7" w:rsidRPr="008A27E7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660" w:type="dxa"/>
            <w:vAlign w:val="center"/>
          </w:tcPr>
          <w:p w:rsidR="008A27E7" w:rsidRPr="00EC7EA2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5 000,00</w:t>
            </w:r>
          </w:p>
        </w:tc>
      </w:tr>
      <w:tr w:rsidR="008A27E7" w:rsidRPr="008A27E7" w:rsidTr="00A66BE7">
        <w:tc>
          <w:tcPr>
            <w:tcW w:w="3936" w:type="dxa"/>
            <w:shd w:val="clear" w:color="auto" w:fill="auto"/>
            <w:vAlign w:val="center"/>
          </w:tcPr>
          <w:p w:rsidR="008A27E7" w:rsidRPr="008A27E7" w:rsidRDefault="008A27E7" w:rsidP="008A2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локальные многофункциональные устройства формата А4</w:t>
            </w:r>
          </w:p>
          <w:p w:rsidR="008A27E7" w:rsidRPr="008A27E7" w:rsidRDefault="008A27E7" w:rsidP="008A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функцией черно-белой печати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27E7" w:rsidRPr="008A27E7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1 штуки на учреждение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27E7" w:rsidRPr="008A27E7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660" w:type="dxa"/>
            <w:vAlign w:val="center"/>
          </w:tcPr>
          <w:p w:rsidR="008A27E7" w:rsidRPr="00EC7EA2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12000,00</w:t>
            </w:r>
          </w:p>
        </w:tc>
      </w:tr>
      <w:tr w:rsidR="008A27E7" w:rsidRPr="008A27E7" w:rsidTr="00A66BE7">
        <w:tc>
          <w:tcPr>
            <w:tcW w:w="3936" w:type="dxa"/>
            <w:shd w:val="clear" w:color="auto" w:fill="auto"/>
            <w:vAlign w:val="center"/>
          </w:tcPr>
          <w:p w:rsidR="008A27E7" w:rsidRPr="008A27E7" w:rsidRDefault="008A27E7" w:rsidP="008A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27E7" w:rsidRPr="008A27E7" w:rsidRDefault="008A27E7" w:rsidP="008A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27E7" w:rsidRPr="008A27E7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660" w:type="dxa"/>
            <w:vAlign w:val="center"/>
          </w:tcPr>
          <w:p w:rsidR="008A27E7" w:rsidRPr="00EC7EA2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25 000,00</w:t>
            </w:r>
          </w:p>
        </w:tc>
      </w:tr>
      <w:tr w:rsidR="008A27E7" w:rsidRPr="008A27E7" w:rsidTr="00A66BE7">
        <w:tc>
          <w:tcPr>
            <w:tcW w:w="3936" w:type="dxa"/>
            <w:shd w:val="clear" w:color="auto" w:fill="auto"/>
            <w:vAlign w:val="center"/>
          </w:tcPr>
          <w:p w:rsidR="008A27E7" w:rsidRPr="008A27E7" w:rsidRDefault="008A27E7" w:rsidP="008A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27E7" w:rsidRPr="008A27E7" w:rsidRDefault="008A27E7" w:rsidP="008A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27E7" w:rsidRPr="008A27E7" w:rsidRDefault="008A27E7" w:rsidP="008A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0" w:type="dxa"/>
            <w:vAlign w:val="center"/>
          </w:tcPr>
          <w:p w:rsidR="008A27E7" w:rsidRPr="00EC7EA2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10 000,00</w:t>
            </w:r>
          </w:p>
        </w:tc>
      </w:tr>
      <w:tr w:rsidR="00EE05AD" w:rsidRPr="00EE05AD" w:rsidTr="00EE05AD">
        <w:tc>
          <w:tcPr>
            <w:tcW w:w="3936" w:type="dxa"/>
            <w:shd w:val="clear" w:color="auto" w:fill="auto"/>
            <w:vAlign w:val="center"/>
          </w:tcPr>
          <w:p w:rsidR="00EE05AD" w:rsidRPr="00EE05AD" w:rsidRDefault="00EE05AD" w:rsidP="00EE05AD">
            <w:pPr>
              <w:pStyle w:val="afffff2"/>
              <w:jc w:val="left"/>
              <w:rPr>
                <w:rFonts w:ascii="Times New Roman" w:hAnsi="Times New Roman" w:cs="Times New Roman"/>
              </w:rPr>
            </w:pPr>
            <w:r w:rsidRPr="00EE05AD"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5AD" w:rsidRPr="00EE05AD" w:rsidRDefault="00EE05AD" w:rsidP="00EE05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EE05AD">
              <w:rPr>
                <w:rFonts w:ascii="Times New Roman" w:hAnsi="Times New Roman" w:cs="Times New Roman"/>
              </w:rPr>
              <w:t>не более 1 штуки на 1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05AD" w:rsidRPr="00EE05AD" w:rsidRDefault="00EE05AD" w:rsidP="00EE05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EE05A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60" w:type="dxa"/>
            <w:vAlign w:val="center"/>
          </w:tcPr>
          <w:p w:rsidR="00EE05AD" w:rsidRPr="00EE05AD" w:rsidRDefault="00EE05AD" w:rsidP="00EE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AD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EE05AD" w:rsidRPr="008A27E7" w:rsidTr="00A66BE7">
        <w:tc>
          <w:tcPr>
            <w:tcW w:w="3936" w:type="dxa"/>
            <w:shd w:val="clear" w:color="auto" w:fill="auto"/>
            <w:vAlign w:val="center"/>
          </w:tcPr>
          <w:p w:rsidR="00EE05AD" w:rsidRPr="008A27E7" w:rsidRDefault="00EE05AD" w:rsidP="008A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5AD" w:rsidRPr="008A27E7" w:rsidRDefault="00EE05AD" w:rsidP="008A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двух работников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05AD" w:rsidRPr="008A27E7" w:rsidRDefault="00EE05AD" w:rsidP="008A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0" w:type="dxa"/>
            <w:vAlign w:val="center"/>
          </w:tcPr>
          <w:p w:rsidR="00EE05AD" w:rsidRPr="00EC7EA2" w:rsidRDefault="00EE05AD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1000,00</w:t>
            </w:r>
          </w:p>
        </w:tc>
      </w:tr>
    </w:tbl>
    <w:p w:rsidR="008A27E7" w:rsidRPr="008A27E7" w:rsidRDefault="008A27E7" w:rsidP="008A2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8A27E7" w:rsidRPr="008A27E7" w:rsidRDefault="008A27E7" w:rsidP="008A2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2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8A2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A27E7" w:rsidRPr="008A27E7" w:rsidRDefault="008A27E7" w:rsidP="008A2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2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8A27E7" w:rsidRPr="008A27E7" w:rsidRDefault="008A27E7" w:rsidP="008A2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2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8A27E7" w:rsidRPr="008A27E7" w:rsidRDefault="008A27E7" w:rsidP="008A2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2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8A2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A27E7" w:rsidRPr="008A27E7" w:rsidRDefault="008A27E7" w:rsidP="008A27E7">
      <w:pPr>
        <w:shd w:val="clear" w:color="auto" w:fill="FFFFFF"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2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8A27E7" w:rsidRPr="008A27E7" w:rsidRDefault="008A27E7" w:rsidP="008A27E7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A27E7" w:rsidRPr="008A27E7" w:rsidRDefault="008A27E7" w:rsidP="008A27E7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A27E7" w:rsidRPr="008A27E7" w:rsidRDefault="008A27E7" w:rsidP="008A27E7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A27E7" w:rsidRPr="008A27E7" w:rsidRDefault="008A27E7" w:rsidP="008A27E7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A27E7" w:rsidRPr="008A27E7" w:rsidRDefault="008A27E7" w:rsidP="008A27E7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A27E7" w:rsidRPr="008A27E7" w:rsidRDefault="008A27E7" w:rsidP="008A27E7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A27E7" w:rsidRPr="008A27E7" w:rsidRDefault="008A27E7" w:rsidP="008A27E7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A27E7" w:rsidRPr="008A27E7" w:rsidRDefault="008A27E7" w:rsidP="008A27E7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A27E7" w:rsidRPr="008A27E7" w:rsidRDefault="008A27E7" w:rsidP="008A27E7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A27E7" w:rsidRPr="008A27E7" w:rsidRDefault="008A27E7" w:rsidP="008A27E7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A27E7" w:rsidRPr="008A27E7" w:rsidRDefault="008A27E7" w:rsidP="008A27E7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A27E7" w:rsidRPr="008A27E7" w:rsidRDefault="008A27E7" w:rsidP="008A27E7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A27E7" w:rsidRP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val="en-US" w:eastAsia="ar-SA"/>
        </w:rPr>
      </w:pPr>
      <w:r w:rsidRPr="008A27E7">
        <w:rPr>
          <w:rFonts w:ascii="Times New Roman" w:eastAsia="Times New Roman" w:hAnsi="Times New Roman" w:cs="Times New Roman"/>
          <w:lang w:eastAsia="ar-SA"/>
        </w:rPr>
        <w:t>Приложение  №</w:t>
      </w:r>
      <w:r w:rsidRPr="008A27E7">
        <w:rPr>
          <w:rFonts w:ascii="Times New Roman" w:eastAsia="Times New Roman" w:hAnsi="Times New Roman" w:cs="Times New Roman"/>
          <w:lang w:val="en-US" w:eastAsia="ar-SA"/>
        </w:rPr>
        <w:t>7</w:t>
      </w:r>
    </w:p>
    <w:p w:rsidR="008A27E7" w:rsidRPr="008A27E7" w:rsidRDefault="008A27E7" w:rsidP="008A2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A27E7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8A27E7" w:rsidRPr="008A27E7" w:rsidRDefault="008A27E7" w:rsidP="008A2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A27E7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8A27E7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8A27E7" w:rsidRPr="008A27E7" w:rsidRDefault="008A27E7" w:rsidP="008A2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A27E7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8A27E7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8A27E7" w:rsidRPr="008A27E7" w:rsidRDefault="008A27E7" w:rsidP="008A27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27E7">
        <w:rPr>
          <w:rFonts w:ascii="Times New Roman" w:eastAsia="Times New Roman" w:hAnsi="Times New Roman" w:cs="Times New Roman"/>
          <w:lang w:eastAsia="ar-SA"/>
        </w:rPr>
        <w:t>(включая подведомственные казенные учреждения)</w:t>
      </w:r>
    </w:p>
    <w:p w:rsidR="008A27E7" w:rsidRPr="008A27E7" w:rsidRDefault="008A27E7" w:rsidP="008A27E7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A27E7" w:rsidRPr="008A27E7" w:rsidRDefault="008A27E7" w:rsidP="008A27E7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A27E7" w:rsidRPr="008A27E7" w:rsidRDefault="008A27E7" w:rsidP="008A2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8A27E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НОРМАТИВЫ</w:t>
      </w:r>
    </w:p>
    <w:p w:rsidR="008A27E7" w:rsidRPr="008A27E7" w:rsidRDefault="008A27E7" w:rsidP="008A2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2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затрат на приобретение средств подвижной связи</w:t>
      </w:r>
    </w:p>
    <w:p w:rsidR="008A27E7" w:rsidRPr="008A27E7" w:rsidRDefault="008A27E7" w:rsidP="008A2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2182"/>
        <w:gridCol w:w="1804"/>
        <w:gridCol w:w="2374"/>
      </w:tblGrid>
      <w:tr w:rsidR="008A27E7" w:rsidRPr="008A27E7" w:rsidTr="00A66BE7">
        <w:trPr>
          <w:trHeight w:val="697"/>
        </w:trPr>
        <w:tc>
          <w:tcPr>
            <w:tcW w:w="3204" w:type="dxa"/>
            <w:shd w:val="clear" w:color="auto" w:fill="auto"/>
            <w:vAlign w:val="center"/>
          </w:tcPr>
          <w:p w:rsidR="008A27E7" w:rsidRPr="008A27E7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Должности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8A27E7" w:rsidRPr="008A27E7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804" w:type="dxa"/>
            <w:vAlign w:val="center"/>
          </w:tcPr>
          <w:p w:rsidR="008A27E7" w:rsidRPr="008A27E7" w:rsidRDefault="008A27E7" w:rsidP="008A27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A27E7" w:rsidRPr="008A27E7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Максимально допустимая цена за ед. (руб.).</w:t>
            </w:r>
          </w:p>
        </w:tc>
      </w:tr>
      <w:tr w:rsidR="008A27E7" w:rsidRPr="008A27E7" w:rsidTr="00A66BE7">
        <w:tc>
          <w:tcPr>
            <w:tcW w:w="3204" w:type="dxa"/>
            <w:shd w:val="clear" w:color="auto" w:fill="auto"/>
          </w:tcPr>
          <w:p w:rsidR="008A27E7" w:rsidRPr="008A27E7" w:rsidRDefault="008A27E7" w:rsidP="008A27E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Белогорновского</w:t>
            </w:r>
            <w:proofErr w:type="spellEnd"/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образования</w:t>
            </w:r>
          </w:p>
        </w:tc>
        <w:tc>
          <w:tcPr>
            <w:tcW w:w="2182" w:type="dxa"/>
            <w:shd w:val="clear" w:color="auto" w:fill="auto"/>
          </w:tcPr>
          <w:p w:rsidR="008A27E7" w:rsidRPr="008A27E7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1 единицы в расчете на одного пользователя</w:t>
            </w:r>
          </w:p>
        </w:tc>
        <w:tc>
          <w:tcPr>
            <w:tcW w:w="1804" w:type="dxa"/>
          </w:tcPr>
          <w:p w:rsidR="008A27E7" w:rsidRPr="008A27E7" w:rsidRDefault="008A27E7" w:rsidP="008A27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8A27E7" w:rsidRPr="008A27E7" w:rsidRDefault="007D71C5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8A27E7"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000,00</w:t>
            </w:r>
          </w:p>
        </w:tc>
      </w:tr>
    </w:tbl>
    <w:p w:rsidR="008A27E7" w:rsidRPr="008A27E7" w:rsidRDefault="008A27E7" w:rsidP="008A27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A27E7" w:rsidRPr="008A27E7" w:rsidRDefault="008A27E7" w:rsidP="008A2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8A27E7" w:rsidRPr="008A27E7" w:rsidRDefault="008A27E7" w:rsidP="008A2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2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8A2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A27E7" w:rsidRPr="008A27E7" w:rsidRDefault="008A27E7" w:rsidP="008A2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2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8A27E7" w:rsidRPr="008A27E7" w:rsidRDefault="008A27E7" w:rsidP="008A2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2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8A27E7" w:rsidRPr="008A27E7" w:rsidRDefault="008A27E7" w:rsidP="008A2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2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8A2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129D2" w:rsidRDefault="008A27E7" w:rsidP="008A27E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2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05AD" w:rsidRDefault="00EE05AD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05AD" w:rsidRDefault="00EE05AD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05AD" w:rsidRDefault="00EE05AD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05AD" w:rsidRDefault="00EE05AD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05AD" w:rsidRDefault="00EE05AD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05AD" w:rsidRDefault="00EE05AD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05AD" w:rsidRDefault="00EE05AD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05AD" w:rsidRDefault="00EE05AD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05AD" w:rsidRDefault="00EE05AD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05AD" w:rsidRDefault="00EE05AD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05AD" w:rsidRDefault="00EE05AD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05AD" w:rsidRDefault="00EE05AD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05AD" w:rsidRDefault="00EE05AD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10A99" w:rsidRPr="00710A99" w:rsidRDefault="00710A99" w:rsidP="00710A99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710A99">
        <w:rPr>
          <w:rFonts w:ascii="Times New Roman" w:eastAsia="Times New Roman" w:hAnsi="Times New Roman" w:cs="Times New Roman"/>
          <w:lang w:eastAsia="ar-SA"/>
        </w:rPr>
        <w:t>Приложение  №8</w:t>
      </w:r>
    </w:p>
    <w:p w:rsidR="00710A99" w:rsidRPr="00710A99" w:rsidRDefault="00710A99" w:rsidP="00710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10A99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710A99" w:rsidRPr="00710A99" w:rsidRDefault="00710A99" w:rsidP="00710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10A99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710A99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710A99" w:rsidRPr="00710A99" w:rsidRDefault="00710A99" w:rsidP="00710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710A99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710A99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710A99" w:rsidRPr="00710A99" w:rsidRDefault="00710A99" w:rsidP="00710A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710A99">
        <w:rPr>
          <w:rFonts w:ascii="Times New Roman" w:eastAsia="Times New Roman" w:hAnsi="Times New Roman" w:cs="Times New Roman"/>
          <w:lang w:eastAsia="ar-SA"/>
        </w:rPr>
        <w:t>(включая подведомственные казенные учреждения)</w:t>
      </w:r>
    </w:p>
    <w:p w:rsidR="00710A99" w:rsidRPr="00710A99" w:rsidRDefault="00710A99" w:rsidP="00710A99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710A99" w:rsidRPr="00710A99" w:rsidRDefault="00710A99" w:rsidP="00710A9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Нормативы</w:t>
      </w:r>
    </w:p>
    <w:p w:rsidR="00710A99" w:rsidRPr="00710A99" w:rsidRDefault="00710A99" w:rsidP="00710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затрат на приобретение планшетных компьютеров</w:t>
      </w:r>
    </w:p>
    <w:p w:rsidR="00710A99" w:rsidRPr="00710A99" w:rsidRDefault="00710A99" w:rsidP="00710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2540"/>
        <w:gridCol w:w="1843"/>
        <w:gridCol w:w="1828"/>
      </w:tblGrid>
      <w:tr w:rsidR="00710A99" w:rsidRPr="00710A99" w:rsidTr="00A66BE7">
        <w:tc>
          <w:tcPr>
            <w:tcW w:w="3354" w:type="dxa"/>
            <w:shd w:val="clear" w:color="auto" w:fill="auto"/>
            <w:vAlign w:val="center"/>
          </w:tcPr>
          <w:p w:rsidR="00710A99" w:rsidRPr="00710A99" w:rsidRDefault="00710A99" w:rsidP="00710A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10A99" w:rsidRPr="00710A99" w:rsidRDefault="00710A99" w:rsidP="00710A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710A99" w:rsidRPr="00710A99" w:rsidRDefault="00710A99" w:rsidP="00710A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10A99" w:rsidRPr="00710A99" w:rsidRDefault="00710A99" w:rsidP="00710A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1828" w:type="dxa"/>
            <w:vAlign w:val="center"/>
          </w:tcPr>
          <w:p w:rsidR="00710A99" w:rsidRPr="00710A99" w:rsidRDefault="00710A99" w:rsidP="00710A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Максимально допустимая цена за ед. (руб.).</w:t>
            </w:r>
          </w:p>
        </w:tc>
      </w:tr>
      <w:tr w:rsidR="00710A99" w:rsidRPr="00710A99" w:rsidTr="00A66BE7">
        <w:tc>
          <w:tcPr>
            <w:tcW w:w="3354" w:type="dxa"/>
            <w:shd w:val="clear" w:color="auto" w:fill="auto"/>
          </w:tcPr>
          <w:p w:rsidR="00710A99" w:rsidRPr="00710A99" w:rsidRDefault="00710A99" w:rsidP="00710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Белогорновского</w:t>
            </w:r>
            <w:proofErr w:type="spellEnd"/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образования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10A99" w:rsidRPr="00710A99" w:rsidRDefault="00710A99" w:rsidP="00710A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1 единицы в расчете на одного пользователя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0A99" w:rsidRPr="00710A99" w:rsidRDefault="00710A99" w:rsidP="00710A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  <w:vAlign w:val="center"/>
          </w:tcPr>
          <w:p w:rsidR="00710A99" w:rsidRPr="00710A99" w:rsidRDefault="00710A99" w:rsidP="00710A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20 000,00</w:t>
            </w:r>
          </w:p>
        </w:tc>
      </w:tr>
    </w:tbl>
    <w:p w:rsidR="00710A99" w:rsidRPr="00710A99" w:rsidRDefault="00710A99" w:rsidP="00710A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A99" w:rsidRPr="00710A99" w:rsidRDefault="00710A99" w:rsidP="00710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10A99" w:rsidRPr="00710A99" w:rsidRDefault="00710A99" w:rsidP="00710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710A99" w:rsidRPr="00710A99" w:rsidRDefault="00710A99" w:rsidP="00710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710A99" w:rsidRPr="00710A99" w:rsidRDefault="00710A99" w:rsidP="00710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10A99" w:rsidRDefault="00710A99" w:rsidP="00710A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EE05AD" w:rsidRDefault="00EE05AD" w:rsidP="008E4BDA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8E4BDA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8E4BDA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8E4BDA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8E4BDA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8E4BDA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8E4BDA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8E4BDA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8E4BDA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8E4BDA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8E4BDA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8E4BDA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8E4BDA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8E4BDA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8E4BDA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8E4BDA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8E4BDA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8E4BDA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8E4BDA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8E4BDA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8E4BDA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8E4BDA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8E4BDA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8E4BDA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8E4BDA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8E4BDA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8E4BDA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8E4BDA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8E4BDA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8E4BDA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Pr="008E4BDA" w:rsidRDefault="008E4BDA" w:rsidP="008E4BDA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8E4BDA">
        <w:rPr>
          <w:rFonts w:ascii="Times New Roman" w:eastAsia="Times New Roman" w:hAnsi="Times New Roman" w:cs="Times New Roman"/>
          <w:lang w:eastAsia="ar-SA"/>
        </w:rPr>
        <w:lastRenderedPageBreak/>
        <w:t>Приложение  №9</w:t>
      </w:r>
    </w:p>
    <w:p w:rsidR="008E4BDA" w:rsidRPr="008E4BDA" w:rsidRDefault="008E4BDA" w:rsidP="008E4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E4BDA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8E4BDA" w:rsidRPr="008E4BDA" w:rsidRDefault="008E4BDA" w:rsidP="008E4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E4BDA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8E4BDA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8E4BDA" w:rsidRPr="008E4BDA" w:rsidRDefault="008E4BDA" w:rsidP="008E4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E4BDA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8E4BDA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8E4BDA" w:rsidRPr="008E4BDA" w:rsidRDefault="008E4BDA" w:rsidP="008E4B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8E4BDA">
        <w:rPr>
          <w:rFonts w:ascii="Times New Roman" w:eastAsia="Times New Roman" w:hAnsi="Times New Roman" w:cs="Times New Roman"/>
          <w:lang w:eastAsia="ar-SA"/>
        </w:rPr>
        <w:t>(включая подведомственные казенные учреждения)</w:t>
      </w:r>
    </w:p>
    <w:p w:rsidR="008E4BDA" w:rsidRPr="008E4BDA" w:rsidRDefault="008E4BDA" w:rsidP="008E4BD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E4BDA" w:rsidRPr="008E4BDA" w:rsidRDefault="008E4BDA" w:rsidP="008E4BD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4B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Нормативы</w:t>
      </w:r>
      <w:r w:rsidRPr="008E4B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применяемые при расчете нормативных затрат на приобретение ноутбуков</w:t>
      </w:r>
    </w:p>
    <w:p w:rsidR="008E4BDA" w:rsidRPr="008E4BDA" w:rsidRDefault="008E4BDA" w:rsidP="008E4BDA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412"/>
        <w:gridCol w:w="1701"/>
        <w:gridCol w:w="1985"/>
        <w:gridCol w:w="2268"/>
      </w:tblGrid>
      <w:tr w:rsidR="008E4BDA" w:rsidRPr="008E4BDA" w:rsidTr="00781B08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A" w:rsidRPr="008E4BDA" w:rsidRDefault="008E4BDA" w:rsidP="008E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A" w:rsidRPr="008E4BDA" w:rsidRDefault="008E4BDA" w:rsidP="008E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A" w:rsidRPr="008E4BDA" w:rsidRDefault="008E4BDA" w:rsidP="008E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ноутбуков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A" w:rsidRPr="008E4BDA" w:rsidRDefault="008E4BDA" w:rsidP="008E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ноутбука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BDA" w:rsidRPr="008E4BDA" w:rsidRDefault="008E4BDA" w:rsidP="008E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</w:tr>
      <w:tr w:rsidR="008E4BDA" w:rsidRPr="008E4BDA" w:rsidTr="00781B08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A" w:rsidRPr="008E4BDA" w:rsidRDefault="008E4BDA" w:rsidP="008E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A" w:rsidRPr="008E4BDA" w:rsidRDefault="008E4BDA" w:rsidP="008E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A" w:rsidRPr="008E4BDA" w:rsidRDefault="008E4BDA" w:rsidP="008E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A" w:rsidRPr="008E4BDA" w:rsidRDefault="008E4BDA" w:rsidP="008E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BDA" w:rsidRPr="008E4BDA" w:rsidRDefault="008E4BDA" w:rsidP="008E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4BDA" w:rsidRPr="008E4BDA" w:rsidTr="00781B08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A" w:rsidRPr="008E4BDA" w:rsidRDefault="008E4BDA" w:rsidP="008E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5001"/>
            <w:r w:rsidRPr="008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6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A" w:rsidRPr="008E4BDA" w:rsidRDefault="008E4BDA" w:rsidP="008E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A" w:rsidRPr="008E4BDA" w:rsidRDefault="008E4BDA" w:rsidP="008E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A" w:rsidRPr="008E4BDA" w:rsidRDefault="008E4BDA" w:rsidP="008E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8E4BDA" w:rsidRPr="008E4BDA" w:rsidRDefault="008E4BDA" w:rsidP="008E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руб.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BDA" w:rsidRPr="008E4BDA" w:rsidRDefault="008E4BDA" w:rsidP="008E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E4BDA" w:rsidRPr="008E4BDA" w:rsidRDefault="008E4BDA" w:rsidP="008E4BDA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4BDA" w:rsidRPr="008E4BDA" w:rsidRDefault="008E4BDA" w:rsidP="008E4B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4B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8E4B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E4BDA" w:rsidRPr="008E4BDA" w:rsidRDefault="008E4BDA" w:rsidP="008E4B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4B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8E4BDA" w:rsidRPr="008E4BDA" w:rsidRDefault="008E4BDA" w:rsidP="008E4B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4B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8E4BDA" w:rsidRPr="008E4BDA" w:rsidRDefault="008E4BDA" w:rsidP="008E4B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4B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8E4B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E4BDA" w:rsidRPr="00710A99" w:rsidRDefault="008E4BDA" w:rsidP="008E4B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4B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710A99" w:rsidRDefault="00710A99" w:rsidP="00710A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EE05AD" w:rsidRDefault="00EE05AD" w:rsidP="00710A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EE05AD" w:rsidRDefault="00EE05AD" w:rsidP="00710A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EE05AD" w:rsidRDefault="00EE05AD" w:rsidP="00710A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EE05AD" w:rsidRDefault="00EE05AD" w:rsidP="00710A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EE05AD" w:rsidRDefault="00EE05AD" w:rsidP="00710A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EE05AD" w:rsidRDefault="00EE05AD" w:rsidP="00710A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EE05AD" w:rsidRDefault="00EE05AD" w:rsidP="00710A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EE05AD" w:rsidRDefault="00EE05AD" w:rsidP="00710A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EE05AD" w:rsidRDefault="00EE05AD" w:rsidP="00710A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EE05AD" w:rsidRDefault="00EE05AD" w:rsidP="00710A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EE05AD" w:rsidRDefault="00EE05AD" w:rsidP="00710A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EE05AD" w:rsidRDefault="00EE05AD" w:rsidP="00710A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EE05AD" w:rsidRDefault="00EE05AD" w:rsidP="00710A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EE05AD" w:rsidRDefault="00EE05AD" w:rsidP="00710A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EE05AD" w:rsidRDefault="00EE05AD" w:rsidP="00710A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EE05AD" w:rsidRDefault="00EE05AD" w:rsidP="00710A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EE05AD" w:rsidRDefault="00EE05AD" w:rsidP="00710A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EE05AD" w:rsidRDefault="00EE05AD" w:rsidP="00710A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EE05AD" w:rsidRDefault="00EE05AD" w:rsidP="00710A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EE05AD" w:rsidRDefault="00EE05AD" w:rsidP="00710A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EE05AD" w:rsidRDefault="00EE05AD" w:rsidP="00710A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EE05AD" w:rsidRDefault="00EE05AD" w:rsidP="00710A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EE05AD" w:rsidRDefault="00EE05AD" w:rsidP="00710A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EE05AD" w:rsidRPr="00710A99" w:rsidRDefault="00EE05AD" w:rsidP="00710A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710A99" w:rsidRPr="00710A99" w:rsidRDefault="00710A99" w:rsidP="00710A99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710A99">
        <w:rPr>
          <w:rFonts w:ascii="Times New Roman" w:eastAsia="Times New Roman" w:hAnsi="Times New Roman" w:cs="Times New Roman"/>
          <w:lang w:eastAsia="ar-SA"/>
        </w:rPr>
        <w:lastRenderedPageBreak/>
        <w:t>Приложение  №</w:t>
      </w:r>
      <w:r w:rsidR="008E4BDA">
        <w:rPr>
          <w:rFonts w:ascii="Times New Roman" w:eastAsia="Times New Roman" w:hAnsi="Times New Roman" w:cs="Times New Roman"/>
          <w:lang w:eastAsia="ar-SA"/>
        </w:rPr>
        <w:t>10</w:t>
      </w:r>
    </w:p>
    <w:p w:rsidR="00710A99" w:rsidRPr="00710A99" w:rsidRDefault="00710A99" w:rsidP="00710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10A99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710A99" w:rsidRPr="00710A99" w:rsidRDefault="00710A99" w:rsidP="00710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10A99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710A99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710A99" w:rsidRPr="00710A99" w:rsidRDefault="00710A99" w:rsidP="00710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710A99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710A99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710A99" w:rsidRPr="00710A99" w:rsidRDefault="00710A99" w:rsidP="00710A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710A99">
        <w:rPr>
          <w:rFonts w:ascii="Times New Roman" w:eastAsia="Times New Roman" w:hAnsi="Times New Roman" w:cs="Times New Roman"/>
          <w:lang w:eastAsia="ar-SA"/>
        </w:rPr>
        <w:t>(включая подведомственные казенные учреждения)</w:t>
      </w:r>
    </w:p>
    <w:p w:rsidR="00710A99" w:rsidRDefault="00710A99" w:rsidP="00710A99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EE05AD" w:rsidRPr="00710A99" w:rsidRDefault="00EE05AD" w:rsidP="00710A99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710A99" w:rsidRPr="00710A99" w:rsidRDefault="00710A99" w:rsidP="00710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710A9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НОРМАТИВЫ</w:t>
      </w:r>
    </w:p>
    <w:p w:rsidR="00710A99" w:rsidRPr="00710A99" w:rsidRDefault="00710A99" w:rsidP="00710A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затрат на приобретение носителей информации </w:t>
      </w:r>
    </w:p>
    <w:p w:rsidR="00710A99" w:rsidRDefault="00710A99" w:rsidP="00710A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05AD" w:rsidRPr="00710A99" w:rsidRDefault="00EE05AD" w:rsidP="00710A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2781"/>
        <w:gridCol w:w="2369"/>
      </w:tblGrid>
      <w:tr w:rsidR="00710A99" w:rsidRPr="00710A99" w:rsidTr="00EE05AD">
        <w:trPr>
          <w:trHeight w:val="640"/>
        </w:trPr>
        <w:tc>
          <w:tcPr>
            <w:tcW w:w="4414" w:type="dxa"/>
            <w:shd w:val="clear" w:color="auto" w:fill="auto"/>
            <w:vAlign w:val="center"/>
          </w:tcPr>
          <w:p w:rsidR="00710A99" w:rsidRPr="00710A99" w:rsidRDefault="00710A99" w:rsidP="00EE05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устройства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710A99" w:rsidRPr="00710A99" w:rsidRDefault="00710A99" w:rsidP="00EE05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710A99" w:rsidRPr="00710A99" w:rsidRDefault="00710A99" w:rsidP="00EE05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Максимально</w:t>
            </w:r>
          </w:p>
          <w:p w:rsidR="00710A99" w:rsidRPr="00710A99" w:rsidRDefault="00710A99" w:rsidP="00EE05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допустимая цена</w:t>
            </w:r>
          </w:p>
          <w:p w:rsidR="00710A99" w:rsidRPr="00710A99" w:rsidRDefault="00710A99" w:rsidP="00EE05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ед. (руб.).</w:t>
            </w:r>
          </w:p>
        </w:tc>
      </w:tr>
      <w:tr w:rsidR="00710A99" w:rsidRPr="00710A99" w:rsidTr="00A66BE7">
        <w:tc>
          <w:tcPr>
            <w:tcW w:w="4414" w:type="dxa"/>
            <w:shd w:val="clear" w:color="auto" w:fill="auto"/>
          </w:tcPr>
          <w:p w:rsidR="00710A99" w:rsidRPr="00710A99" w:rsidRDefault="00710A99" w:rsidP="00710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Внешние жесткие диски</w:t>
            </w:r>
          </w:p>
        </w:tc>
        <w:tc>
          <w:tcPr>
            <w:tcW w:w="2781" w:type="dxa"/>
            <w:shd w:val="clear" w:color="auto" w:fill="auto"/>
          </w:tcPr>
          <w:p w:rsidR="00710A99" w:rsidRPr="00710A99" w:rsidRDefault="00710A99" w:rsidP="00710A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более 1 штуки </w:t>
            </w:r>
          </w:p>
          <w:p w:rsidR="00710A99" w:rsidRPr="00710A99" w:rsidRDefault="00710A99" w:rsidP="00710A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10 работников</w:t>
            </w:r>
          </w:p>
        </w:tc>
        <w:tc>
          <w:tcPr>
            <w:tcW w:w="2369" w:type="dxa"/>
            <w:shd w:val="clear" w:color="auto" w:fill="auto"/>
          </w:tcPr>
          <w:p w:rsidR="00710A99" w:rsidRPr="00710A99" w:rsidRDefault="00710A99" w:rsidP="00710A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3 000,00</w:t>
            </w:r>
          </w:p>
        </w:tc>
      </w:tr>
      <w:tr w:rsidR="00710A99" w:rsidRPr="00710A99" w:rsidTr="00A66BE7">
        <w:tc>
          <w:tcPr>
            <w:tcW w:w="4414" w:type="dxa"/>
            <w:shd w:val="clear" w:color="auto" w:fill="auto"/>
          </w:tcPr>
          <w:p w:rsidR="00710A99" w:rsidRPr="00710A99" w:rsidRDefault="00710A99" w:rsidP="00710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Flash</w:t>
            </w: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-карты и прочие твердотельные накопители емкостью не более 16 Гб</w:t>
            </w:r>
          </w:p>
        </w:tc>
        <w:tc>
          <w:tcPr>
            <w:tcW w:w="2781" w:type="dxa"/>
            <w:shd w:val="clear" w:color="auto" w:fill="auto"/>
          </w:tcPr>
          <w:p w:rsidR="00710A99" w:rsidRPr="00710A99" w:rsidRDefault="00710A99" w:rsidP="00710A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более 2 штуки </w:t>
            </w:r>
          </w:p>
          <w:p w:rsidR="00710A99" w:rsidRPr="00710A99" w:rsidRDefault="00710A99" w:rsidP="00710A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1 работника </w:t>
            </w:r>
          </w:p>
        </w:tc>
        <w:tc>
          <w:tcPr>
            <w:tcW w:w="2369" w:type="dxa"/>
            <w:shd w:val="clear" w:color="auto" w:fill="auto"/>
          </w:tcPr>
          <w:p w:rsidR="00710A99" w:rsidRPr="00710A99" w:rsidRDefault="00710A99" w:rsidP="00710A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1000,00  </w:t>
            </w:r>
          </w:p>
        </w:tc>
      </w:tr>
    </w:tbl>
    <w:p w:rsidR="00710A99" w:rsidRDefault="00710A99" w:rsidP="00710A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EE05AD" w:rsidRPr="00710A99" w:rsidRDefault="00EE05AD" w:rsidP="00710A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10A99" w:rsidRPr="00710A99" w:rsidRDefault="00710A99" w:rsidP="00710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10A99" w:rsidRPr="00710A99" w:rsidRDefault="00710A99" w:rsidP="00710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710A99" w:rsidRPr="00710A99" w:rsidRDefault="00710A99" w:rsidP="00710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710A99" w:rsidRPr="00710A99" w:rsidRDefault="00710A99" w:rsidP="00710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129D2" w:rsidRDefault="00710A99" w:rsidP="00710A99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8E4BDA" w:rsidRDefault="008E4BDA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Default="008E4BDA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E05AD" w:rsidRDefault="00EE05AD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Default="008E4BDA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Default="008E4BDA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A66BE7" w:rsidRPr="00A66BE7" w:rsidRDefault="00A66BE7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A66BE7">
        <w:rPr>
          <w:rFonts w:ascii="Times New Roman" w:eastAsia="Times New Roman" w:hAnsi="Times New Roman" w:cs="Times New Roman"/>
          <w:lang w:eastAsia="ar-SA"/>
        </w:rPr>
        <w:lastRenderedPageBreak/>
        <w:t>Приложение  №1</w:t>
      </w:r>
      <w:r w:rsidR="008E4BDA">
        <w:rPr>
          <w:rFonts w:ascii="Times New Roman" w:eastAsia="Times New Roman" w:hAnsi="Times New Roman" w:cs="Times New Roman"/>
          <w:lang w:eastAsia="ar-SA"/>
        </w:rPr>
        <w:t>1</w:t>
      </w:r>
    </w:p>
    <w:p w:rsidR="00A66BE7" w:rsidRPr="00A66BE7" w:rsidRDefault="00A66BE7" w:rsidP="00A66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66BE7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A66BE7" w:rsidRPr="00A66BE7" w:rsidRDefault="00A66BE7" w:rsidP="00A66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66BE7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A66BE7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A66BE7" w:rsidRPr="00A66BE7" w:rsidRDefault="00A66BE7" w:rsidP="00A66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A66BE7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A66BE7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A66BE7" w:rsidRPr="00A66BE7" w:rsidRDefault="00A66BE7" w:rsidP="00A66B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A66BE7">
        <w:rPr>
          <w:rFonts w:ascii="Times New Roman" w:eastAsia="Times New Roman" w:hAnsi="Times New Roman" w:cs="Times New Roman"/>
          <w:lang w:eastAsia="ar-SA"/>
        </w:rPr>
        <w:t>(включая подведомственные казенные учреждения)</w:t>
      </w:r>
    </w:p>
    <w:p w:rsidR="00A66BE7" w:rsidRDefault="00A66BE7" w:rsidP="00A66BE7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EE05AD" w:rsidRPr="00A66BE7" w:rsidRDefault="00EE05AD" w:rsidP="00A66BE7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66BE7" w:rsidRPr="00A66BE7" w:rsidRDefault="00A66BE7" w:rsidP="00A6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A66BE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НОРМАТИВЫ</w:t>
      </w:r>
    </w:p>
    <w:p w:rsidR="00A66BE7" w:rsidRPr="00A66BE7" w:rsidRDefault="00A66BE7" w:rsidP="00A66BE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затрат на оплату услуг почтовой связи</w:t>
      </w:r>
    </w:p>
    <w:p w:rsidR="00A66BE7" w:rsidRDefault="00A66BE7" w:rsidP="00A66BE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05AD" w:rsidRPr="00A66BE7" w:rsidRDefault="00EE05AD" w:rsidP="00A66BE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826"/>
        <w:gridCol w:w="2369"/>
      </w:tblGrid>
      <w:tr w:rsidR="00A66BE7" w:rsidRPr="00A66BE7" w:rsidTr="00EE05AD">
        <w:trPr>
          <w:trHeight w:val="640"/>
        </w:trPr>
        <w:tc>
          <w:tcPr>
            <w:tcW w:w="3369" w:type="dxa"/>
            <w:shd w:val="clear" w:color="auto" w:fill="auto"/>
            <w:vAlign w:val="center"/>
          </w:tcPr>
          <w:p w:rsidR="00A66BE7" w:rsidRPr="00A66BE7" w:rsidRDefault="00A66BE7" w:rsidP="00EE05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Планируемое количество почтовых отправлений в год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A66BE7" w:rsidRPr="00A66BE7" w:rsidRDefault="00A66BE7" w:rsidP="00EE05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почтового отправления, руб.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66BE7" w:rsidRPr="00A66BE7" w:rsidRDefault="00A66BE7" w:rsidP="00EE05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Норматив цены</w:t>
            </w:r>
          </w:p>
          <w:p w:rsidR="00A66BE7" w:rsidRPr="00A66BE7" w:rsidRDefault="00A66BE7" w:rsidP="00EE05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год</w:t>
            </w:r>
          </w:p>
        </w:tc>
      </w:tr>
      <w:tr w:rsidR="00A66BE7" w:rsidRPr="00A66BE7" w:rsidTr="00A66BE7">
        <w:tc>
          <w:tcPr>
            <w:tcW w:w="3369" w:type="dxa"/>
            <w:shd w:val="clear" w:color="auto" w:fill="auto"/>
            <w:vAlign w:val="center"/>
          </w:tcPr>
          <w:p w:rsidR="00A66BE7" w:rsidRPr="00A66BE7" w:rsidRDefault="00A66BE7" w:rsidP="00A66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A66BE7" w:rsidRPr="00A66BE7" w:rsidRDefault="00A66BE7" w:rsidP="00A66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установленным тарифом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66BE7" w:rsidRPr="00A66BE7" w:rsidRDefault="00A66BE7" w:rsidP="00A66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1000 руб.</w:t>
            </w:r>
          </w:p>
        </w:tc>
      </w:tr>
    </w:tbl>
    <w:p w:rsidR="00A66BE7" w:rsidRDefault="00A66BE7" w:rsidP="00A66B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EE05AD" w:rsidRPr="00A66BE7" w:rsidRDefault="00EE05AD" w:rsidP="00A66B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66BE7" w:rsidRPr="00A66BE7" w:rsidRDefault="00A66BE7" w:rsidP="00A66B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A66BE7" w:rsidRDefault="00A66BE7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781B08" w:rsidRDefault="00781B08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781B08" w:rsidRDefault="00781B08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781B08" w:rsidRDefault="00781B08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781B08" w:rsidRDefault="00781B08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781B08" w:rsidRDefault="00781B08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781B08" w:rsidRDefault="00781B08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781B08" w:rsidRDefault="00781B08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781B08" w:rsidRDefault="00781B08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781B08" w:rsidRDefault="00781B08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781B08" w:rsidRDefault="00781B08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781B08" w:rsidRDefault="00781B08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781B08" w:rsidRDefault="00781B08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781B08" w:rsidRDefault="00781B08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781B08" w:rsidRDefault="00781B08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781B08" w:rsidRDefault="00781B08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781B08" w:rsidRDefault="00781B08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781B08" w:rsidRDefault="00781B08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781B08" w:rsidRDefault="00781B08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781B08" w:rsidRDefault="00781B08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781B08" w:rsidRDefault="00781B08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781B08" w:rsidRDefault="00781B08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781B08" w:rsidRDefault="00781B08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781B08" w:rsidRDefault="00781B08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781B08" w:rsidRDefault="00781B08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781B08" w:rsidRDefault="00781B08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781B08" w:rsidRDefault="00781B08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781B08" w:rsidRDefault="00781B08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781B08" w:rsidRDefault="00781B08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781B08" w:rsidRPr="00A66BE7" w:rsidRDefault="00781B08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B26A22" w:rsidRDefault="00B26A22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A66BE7" w:rsidRPr="00A66BE7" w:rsidRDefault="00A66BE7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A66BE7">
        <w:rPr>
          <w:rFonts w:ascii="Times New Roman" w:eastAsia="Times New Roman" w:hAnsi="Times New Roman" w:cs="Times New Roman"/>
          <w:lang w:eastAsia="ar-SA"/>
        </w:rPr>
        <w:lastRenderedPageBreak/>
        <w:t>Приложение  №1</w:t>
      </w:r>
      <w:r w:rsidR="008E4BDA">
        <w:rPr>
          <w:rFonts w:ascii="Times New Roman" w:eastAsia="Times New Roman" w:hAnsi="Times New Roman" w:cs="Times New Roman"/>
          <w:lang w:eastAsia="ar-SA"/>
        </w:rPr>
        <w:t>2</w:t>
      </w:r>
    </w:p>
    <w:p w:rsidR="00A66BE7" w:rsidRPr="00A66BE7" w:rsidRDefault="00A66BE7" w:rsidP="00A66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66BE7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A66BE7" w:rsidRPr="00A66BE7" w:rsidRDefault="00A66BE7" w:rsidP="00A66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66BE7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A66BE7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A66BE7" w:rsidRPr="00A66BE7" w:rsidRDefault="00A66BE7" w:rsidP="00A66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A66BE7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A66BE7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A66BE7" w:rsidRPr="00A66BE7" w:rsidRDefault="00A66BE7" w:rsidP="00A66B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A66BE7">
        <w:rPr>
          <w:rFonts w:ascii="Times New Roman" w:eastAsia="Times New Roman" w:hAnsi="Times New Roman" w:cs="Times New Roman"/>
          <w:lang w:eastAsia="ar-SA"/>
        </w:rPr>
        <w:t>(включая подведомственные казенные учреждения)</w:t>
      </w:r>
    </w:p>
    <w:p w:rsidR="00A66BE7" w:rsidRDefault="00A66BE7" w:rsidP="00A66B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C7332C" w:rsidRPr="00A66BE7" w:rsidRDefault="00C7332C" w:rsidP="00A66B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A66BE7" w:rsidRPr="00A66BE7" w:rsidRDefault="00A66BE7" w:rsidP="00A66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 </w:t>
      </w:r>
    </w:p>
    <w:p w:rsidR="00A66BE7" w:rsidRPr="00A66BE7" w:rsidRDefault="00A66BE7" w:rsidP="00A66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затраты на электроснабжение</w:t>
      </w:r>
    </w:p>
    <w:p w:rsidR="00A66BE7" w:rsidRDefault="00A66BE7" w:rsidP="00A66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32C" w:rsidRPr="00A66BE7" w:rsidRDefault="00C7332C" w:rsidP="00A66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1f0"/>
        <w:tblW w:w="0" w:type="auto"/>
        <w:tblLook w:val="04A0" w:firstRow="1" w:lastRow="0" w:firstColumn="1" w:lastColumn="0" w:noHBand="0" w:noVBand="1"/>
      </w:tblPr>
      <w:tblGrid>
        <w:gridCol w:w="4853"/>
        <w:gridCol w:w="4711"/>
      </w:tblGrid>
      <w:tr w:rsidR="00A66BE7" w:rsidRPr="00A66BE7" w:rsidTr="00A66BE7">
        <w:tc>
          <w:tcPr>
            <w:tcW w:w="4853" w:type="dxa"/>
            <w:vAlign w:val="center"/>
          </w:tcPr>
          <w:p w:rsidR="00A66BE7" w:rsidRPr="00A66BE7" w:rsidRDefault="00A66BE7" w:rsidP="00A66B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66BE7">
              <w:rPr>
                <w:sz w:val="24"/>
                <w:szCs w:val="24"/>
              </w:rPr>
              <w:t xml:space="preserve">Регулируемый тариф на электроэнергию </w:t>
            </w:r>
          </w:p>
        </w:tc>
        <w:tc>
          <w:tcPr>
            <w:tcW w:w="4711" w:type="dxa"/>
            <w:vAlign w:val="center"/>
          </w:tcPr>
          <w:p w:rsidR="00A66BE7" w:rsidRPr="00A66BE7" w:rsidRDefault="00A66BE7" w:rsidP="00A66BE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66BE7">
              <w:rPr>
                <w:sz w:val="24"/>
                <w:szCs w:val="24"/>
              </w:rPr>
              <w:t>Норматив цены годового контракта</w:t>
            </w:r>
          </w:p>
        </w:tc>
      </w:tr>
      <w:tr w:rsidR="00A66BE7" w:rsidRPr="00A66BE7" w:rsidTr="00A66BE7">
        <w:trPr>
          <w:trHeight w:val="551"/>
        </w:trPr>
        <w:tc>
          <w:tcPr>
            <w:tcW w:w="4853" w:type="dxa"/>
            <w:vAlign w:val="center"/>
          </w:tcPr>
          <w:p w:rsidR="00A66BE7" w:rsidRPr="00A66BE7" w:rsidRDefault="00A66BE7" w:rsidP="00A66B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66BE7">
              <w:rPr>
                <w:sz w:val="24"/>
                <w:szCs w:val="24"/>
              </w:rPr>
              <w:t>В соответствии с установленным тарифом</w:t>
            </w:r>
          </w:p>
        </w:tc>
        <w:tc>
          <w:tcPr>
            <w:tcW w:w="4711" w:type="dxa"/>
            <w:vAlign w:val="center"/>
          </w:tcPr>
          <w:p w:rsidR="00A66BE7" w:rsidRPr="00A66BE7" w:rsidRDefault="005F3ADE" w:rsidP="005F3AD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 более 60</w:t>
            </w:r>
            <w:r w:rsidR="00A66BE7" w:rsidRPr="00A66BE7">
              <w:rPr>
                <w:sz w:val="24"/>
                <w:szCs w:val="24"/>
                <w:lang w:eastAsia="ar-SA"/>
              </w:rPr>
              <w:t>000 руб.</w:t>
            </w:r>
          </w:p>
        </w:tc>
      </w:tr>
    </w:tbl>
    <w:p w:rsidR="00A66BE7" w:rsidRDefault="00A66BE7" w:rsidP="00A66BE7">
      <w:pPr>
        <w:suppressAutoHyphens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</w:p>
    <w:p w:rsidR="00C7332C" w:rsidRPr="00A66BE7" w:rsidRDefault="00C7332C" w:rsidP="00A66BE7">
      <w:pPr>
        <w:suppressAutoHyphens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66BE7" w:rsidRPr="00A66BE7" w:rsidRDefault="00A66BE7" w:rsidP="00A66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 </w:t>
      </w:r>
      <w:proofErr w:type="spellStart"/>
      <w:r w:rsidR="005F3A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</w:p>
    <w:p w:rsidR="00A66BE7" w:rsidRDefault="00A66BE7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Default="008E4BDA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Default="008E4BDA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Default="008E4BDA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Default="008E4BDA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Default="008E4BDA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Default="008E4BDA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Default="008E4BDA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Default="008E4BDA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Default="008E4BDA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A66BE7" w:rsidRPr="00A66BE7" w:rsidRDefault="00A66BE7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A66BE7">
        <w:rPr>
          <w:rFonts w:ascii="Times New Roman" w:eastAsia="Times New Roman" w:hAnsi="Times New Roman" w:cs="Times New Roman"/>
          <w:lang w:eastAsia="ar-SA"/>
        </w:rPr>
        <w:lastRenderedPageBreak/>
        <w:t>Приложение  №1</w:t>
      </w:r>
      <w:r w:rsidR="008E4BDA">
        <w:rPr>
          <w:rFonts w:ascii="Times New Roman" w:eastAsia="Times New Roman" w:hAnsi="Times New Roman" w:cs="Times New Roman"/>
          <w:lang w:eastAsia="ar-SA"/>
        </w:rPr>
        <w:t>3</w:t>
      </w:r>
    </w:p>
    <w:p w:rsidR="00A66BE7" w:rsidRPr="00A66BE7" w:rsidRDefault="00A66BE7" w:rsidP="00A66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66BE7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A66BE7" w:rsidRPr="00A66BE7" w:rsidRDefault="00A66BE7" w:rsidP="00A66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66BE7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A66BE7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A66BE7" w:rsidRPr="00A66BE7" w:rsidRDefault="00A66BE7" w:rsidP="00A66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A66BE7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A66BE7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A66BE7" w:rsidRPr="00A66BE7" w:rsidRDefault="00A66BE7" w:rsidP="00A66B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A66BE7">
        <w:rPr>
          <w:rFonts w:ascii="Times New Roman" w:eastAsia="Times New Roman" w:hAnsi="Times New Roman" w:cs="Times New Roman"/>
          <w:lang w:eastAsia="ar-SA"/>
        </w:rPr>
        <w:t>(включая подведомственные казенные учреждения)</w:t>
      </w:r>
    </w:p>
    <w:p w:rsidR="00A66BE7" w:rsidRDefault="00A66BE7" w:rsidP="00A66BE7">
      <w:pPr>
        <w:suppressAutoHyphens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</w:p>
    <w:p w:rsidR="00C7332C" w:rsidRPr="00A66BE7" w:rsidRDefault="00C7332C" w:rsidP="00A66BE7">
      <w:pPr>
        <w:suppressAutoHyphens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</w:p>
    <w:p w:rsidR="00A66BE7" w:rsidRPr="00A66BE7" w:rsidRDefault="00A66BE7" w:rsidP="00A66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 </w:t>
      </w:r>
    </w:p>
    <w:p w:rsidR="00A66BE7" w:rsidRPr="00A66BE7" w:rsidRDefault="00A66BE7" w:rsidP="00A66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затраты на теплоснабжение</w:t>
      </w:r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</w:p>
    <w:tbl>
      <w:tblPr>
        <w:tblStyle w:val="1f0"/>
        <w:tblW w:w="0" w:type="auto"/>
        <w:tblLook w:val="04A0" w:firstRow="1" w:lastRow="0" w:firstColumn="1" w:lastColumn="0" w:noHBand="0" w:noVBand="1"/>
      </w:tblPr>
      <w:tblGrid>
        <w:gridCol w:w="4814"/>
        <w:gridCol w:w="4750"/>
      </w:tblGrid>
      <w:tr w:rsidR="00A66BE7" w:rsidRPr="00A66BE7" w:rsidTr="00A66BE7">
        <w:tc>
          <w:tcPr>
            <w:tcW w:w="4814" w:type="dxa"/>
            <w:vAlign w:val="center"/>
          </w:tcPr>
          <w:p w:rsidR="00A66BE7" w:rsidRPr="00A66BE7" w:rsidRDefault="00A66BE7" w:rsidP="00A66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66BE7">
              <w:rPr>
                <w:sz w:val="24"/>
                <w:szCs w:val="24"/>
              </w:rPr>
              <w:t>Регулируемый тариф на теплоснабжение</w:t>
            </w:r>
          </w:p>
        </w:tc>
        <w:tc>
          <w:tcPr>
            <w:tcW w:w="4750" w:type="dxa"/>
            <w:vAlign w:val="center"/>
          </w:tcPr>
          <w:p w:rsidR="00A66BE7" w:rsidRPr="00A66BE7" w:rsidRDefault="00A66BE7" w:rsidP="00A66BE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66BE7">
              <w:rPr>
                <w:sz w:val="24"/>
                <w:szCs w:val="24"/>
              </w:rPr>
              <w:t>Норматив цены годового контракта</w:t>
            </w:r>
          </w:p>
        </w:tc>
      </w:tr>
      <w:tr w:rsidR="00A66BE7" w:rsidRPr="00A66BE7" w:rsidTr="00A66BE7">
        <w:trPr>
          <w:trHeight w:val="495"/>
        </w:trPr>
        <w:tc>
          <w:tcPr>
            <w:tcW w:w="4814" w:type="dxa"/>
            <w:vAlign w:val="center"/>
          </w:tcPr>
          <w:p w:rsidR="00A66BE7" w:rsidRPr="00A66BE7" w:rsidRDefault="00A66BE7" w:rsidP="00A66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66BE7">
              <w:rPr>
                <w:sz w:val="24"/>
                <w:szCs w:val="24"/>
              </w:rPr>
              <w:t>В соответствии с установленным тарифом</w:t>
            </w:r>
          </w:p>
        </w:tc>
        <w:tc>
          <w:tcPr>
            <w:tcW w:w="4750" w:type="dxa"/>
            <w:vAlign w:val="center"/>
          </w:tcPr>
          <w:p w:rsidR="00A66BE7" w:rsidRPr="00A66BE7" w:rsidRDefault="00A66BE7" w:rsidP="00B26A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66BE7">
              <w:rPr>
                <w:sz w:val="24"/>
                <w:szCs w:val="24"/>
                <w:lang w:eastAsia="ar-SA"/>
              </w:rPr>
              <w:t xml:space="preserve">Не более </w:t>
            </w:r>
            <w:r w:rsidR="00B26A22">
              <w:rPr>
                <w:sz w:val="24"/>
                <w:szCs w:val="24"/>
                <w:lang w:eastAsia="ar-SA"/>
              </w:rPr>
              <w:t>125</w:t>
            </w:r>
            <w:r w:rsidRPr="00A66BE7">
              <w:rPr>
                <w:sz w:val="24"/>
                <w:szCs w:val="24"/>
                <w:lang w:eastAsia="ar-SA"/>
              </w:rPr>
              <w:t>000 руб.</w:t>
            </w:r>
          </w:p>
        </w:tc>
      </w:tr>
    </w:tbl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66BE7" w:rsidRPr="00A66BE7" w:rsidRDefault="00A66BE7" w:rsidP="00A66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</w:t>
      </w:r>
      <w:r w:rsidR="005F3A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</w:t>
      </w:r>
      <w:proofErr w:type="spellStart"/>
      <w:r w:rsidR="005F3A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</w:p>
    <w:p w:rsidR="00E46E78" w:rsidRDefault="00E46E78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Default="00136895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Default="00136895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Default="00136895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Default="00136895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Default="00136895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Default="00136895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Default="00136895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Default="00136895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Default="00136895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Default="00136895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Default="00136895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Default="00136895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Default="00136895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Default="00136895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Default="00136895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Default="00136895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Default="00136895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Default="00136895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Default="00136895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Default="00136895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Default="00136895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Default="00136895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Default="00136895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Default="00136895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Default="00136895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Default="00136895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Default="00136895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Default="00136895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Default="00136895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Default="00136895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Pr="00A66BE7" w:rsidRDefault="00136895" w:rsidP="00136895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A66BE7">
        <w:rPr>
          <w:rFonts w:ascii="Times New Roman" w:eastAsia="Times New Roman" w:hAnsi="Times New Roman" w:cs="Times New Roman"/>
          <w:lang w:eastAsia="ar-SA"/>
        </w:rPr>
        <w:lastRenderedPageBreak/>
        <w:t>Приложение  №1</w:t>
      </w:r>
      <w:r>
        <w:rPr>
          <w:rFonts w:ascii="Times New Roman" w:eastAsia="Times New Roman" w:hAnsi="Times New Roman" w:cs="Times New Roman"/>
          <w:lang w:eastAsia="ar-SA"/>
        </w:rPr>
        <w:t>4</w:t>
      </w:r>
    </w:p>
    <w:p w:rsidR="00136895" w:rsidRPr="00A66BE7" w:rsidRDefault="00136895" w:rsidP="00136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66BE7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136895" w:rsidRPr="00A66BE7" w:rsidRDefault="00136895" w:rsidP="00136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66BE7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A66BE7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136895" w:rsidRPr="00A66BE7" w:rsidRDefault="00136895" w:rsidP="00136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A66BE7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A66BE7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C7332C" w:rsidRDefault="00136895" w:rsidP="00136895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A66BE7">
        <w:rPr>
          <w:rFonts w:ascii="Times New Roman" w:eastAsia="Times New Roman" w:hAnsi="Times New Roman" w:cs="Times New Roman"/>
          <w:lang w:eastAsia="ar-SA"/>
        </w:rPr>
        <w:t>(включая подведомственные казенные учреждения)</w:t>
      </w:r>
    </w:p>
    <w:p w:rsidR="00C7332C" w:rsidRDefault="00C7332C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Default="00136895" w:rsidP="001368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68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Норматив</w:t>
      </w:r>
      <w:r w:rsidRPr="001368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7332C" w:rsidRPr="00136895" w:rsidRDefault="00136895" w:rsidP="001368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</w:t>
      </w:r>
      <w:r w:rsidRPr="001368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затрат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</w:t>
      </w:r>
      <w:r w:rsidRPr="001368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вывоз твердых бытовых отходов</w:t>
      </w:r>
    </w:p>
    <w:p w:rsidR="00C7332C" w:rsidRDefault="00C7332C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Default="00136895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54"/>
        <w:gridCol w:w="3154"/>
        <w:gridCol w:w="3155"/>
      </w:tblGrid>
      <w:tr w:rsidR="00136895" w:rsidTr="00136895">
        <w:tc>
          <w:tcPr>
            <w:tcW w:w="3154" w:type="dxa"/>
            <w:vAlign w:val="center"/>
          </w:tcPr>
          <w:p w:rsidR="00136895" w:rsidRPr="00136895" w:rsidRDefault="00136895" w:rsidP="0013689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6895">
              <w:rPr>
                <w:sz w:val="28"/>
                <w:szCs w:val="28"/>
                <w:lang w:eastAsia="ar-SA"/>
              </w:rPr>
              <w:t xml:space="preserve">Количество </w:t>
            </w:r>
            <w:proofErr w:type="spellStart"/>
            <w:r w:rsidRPr="00136895">
              <w:rPr>
                <w:sz w:val="28"/>
                <w:szCs w:val="28"/>
                <w:lang w:eastAsia="ar-SA"/>
              </w:rPr>
              <w:t>куб.метров</w:t>
            </w:r>
            <w:proofErr w:type="spellEnd"/>
            <w:r w:rsidRPr="00136895">
              <w:rPr>
                <w:sz w:val="28"/>
                <w:szCs w:val="28"/>
                <w:lang w:eastAsia="ar-SA"/>
              </w:rPr>
              <w:t xml:space="preserve"> твердых бытовых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136895">
              <w:rPr>
                <w:sz w:val="28"/>
                <w:szCs w:val="28"/>
                <w:lang w:eastAsia="ar-SA"/>
              </w:rPr>
              <w:t>отходов в год</w:t>
            </w:r>
          </w:p>
        </w:tc>
        <w:tc>
          <w:tcPr>
            <w:tcW w:w="3154" w:type="dxa"/>
            <w:vAlign w:val="center"/>
          </w:tcPr>
          <w:p w:rsidR="00136895" w:rsidRPr="00136895" w:rsidRDefault="00136895" w:rsidP="0013689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6895">
              <w:rPr>
                <w:sz w:val="28"/>
                <w:szCs w:val="28"/>
                <w:lang w:eastAsia="ar-SA"/>
              </w:rPr>
              <w:t xml:space="preserve">Цена вывоза 1 </w:t>
            </w:r>
            <w:proofErr w:type="spellStart"/>
            <w:r w:rsidRPr="00136895">
              <w:rPr>
                <w:sz w:val="28"/>
                <w:szCs w:val="28"/>
                <w:lang w:eastAsia="ar-SA"/>
              </w:rPr>
              <w:t>куб.метра</w:t>
            </w:r>
            <w:proofErr w:type="spellEnd"/>
            <w:r w:rsidRPr="00136895">
              <w:rPr>
                <w:sz w:val="28"/>
                <w:szCs w:val="28"/>
                <w:lang w:eastAsia="ar-SA"/>
              </w:rPr>
              <w:t xml:space="preserve"> твердых бытовых отходов, руб.</w:t>
            </w:r>
          </w:p>
        </w:tc>
        <w:tc>
          <w:tcPr>
            <w:tcW w:w="3155" w:type="dxa"/>
            <w:vAlign w:val="center"/>
          </w:tcPr>
          <w:p w:rsidR="00136895" w:rsidRPr="00136895" w:rsidRDefault="00136895" w:rsidP="0013689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6895">
              <w:rPr>
                <w:sz w:val="28"/>
                <w:szCs w:val="28"/>
                <w:lang w:eastAsia="ar-SA"/>
              </w:rPr>
              <w:t>Норматив цены годового контракта</w:t>
            </w:r>
          </w:p>
        </w:tc>
      </w:tr>
      <w:tr w:rsidR="00136895" w:rsidTr="00136895">
        <w:tc>
          <w:tcPr>
            <w:tcW w:w="3154" w:type="dxa"/>
            <w:vAlign w:val="center"/>
          </w:tcPr>
          <w:p w:rsidR="00136895" w:rsidRPr="00136895" w:rsidRDefault="00136895" w:rsidP="0013689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4 </w:t>
            </w:r>
            <w:proofErr w:type="spellStart"/>
            <w:r>
              <w:rPr>
                <w:sz w:val="28"/>
                <w:szCs w:val="28"/>
                <w:lang w:eastAsia="ar-SA"/>
              </w:rPr>
              <w:t>к</w:t>
            </w:r>
            <w:r w:rsidRPr="00136895">
              <w:rPr>
                <w:sz w:val="28"/>
                <w:szCs w:val="28"/>
                <w:lang w:eastAsia="ar-SA"/>
              </w:rPr>
              <w:t>уб.м</w:t>
            </w:r>
            <w:proofErr w:type="spellEnd"/>
            <w:r w:rsidRPr="00136895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154" w:type="dxa"/>
            <w:vAlign w:val="center"/>
          </w:tcPr>
          <w:p w:rsidR="00136895" w:rsidRPr="00136895" w:rsidRDefault="00136895" w:rsidP="0013689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6895">
              <w:rPr>
                <w:sz w:val="28"/>
                <w:szCs w:val="28"/>
              </w:rPr>
              <w:t>В соответствии с установленным тарифом</w:t>
            </w:r>
          </w:p>
        </w:tc>
        <w:tc>
          <w:tcPr>
            <w:tcW w:w="3155" w:type="dxa"/>
            <w:vAlign w:val="center"/>
          </w:tcPr>
          <w:p w:rsidR="00136895" w:rsidRPr="00136895" w:rsidRDefault="00136895" w:rsidP="0013689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6895">
              <w:rPr>
                <w:sz w:val="28"/>
                <w:szCs w:val="28"/>
                <w:lang w:eastAsia="ar-SA"/>
              </w:rPr>
              <w:t xml:space="preserve">Не более </w:t>
            </w:r>
            <w:r>
              <w:rPr>
                <w:sz w:val="28"/>
                <w:szCs w:val="28"/>
                <w:lang w:eastAsia="ar-SA"/>
              </w:rPr>
              <w:t xml:space="preserve">2000 </w:t>
            </w:r>
            <w:r w:rsidRPr="00136895">
              <w:rPr>
                <w:sz w:val="28"/>
                <w:szCs w:val="28"/>
                <w:lang w:eastAsia="ar-SA"/>
              </w:rPr>
              <w:t>руб.</w:t>
            </w:r>
          </w:p>
        </w:tc>
      </w:tr>
    </w:tbl>
    <w:p w:rsidR="00136895" w:rsidRDefault="00136895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Default="00136895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6895" w:rsidRPr="00A66BE7" w:rsidRDefault="00136895" w:rsidP="001368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136895" w:rsidRPr="00A66BE7" w:rsidRDefault="00136895" w:rsidP="001368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136895" w:rsidRPr="00A66BE7" w:rsidRDefault="00136895" w:rsidP="001368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136895" w:rsidRPr="00A66BE7" w:rsidRDefault="00136895" w:rsidP="001368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136895" w:rsidRPr="00A66BE7" w:rsidRDefault="00136895" w:rsidP="001368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C7332C" w:rsidRDefault="00C7332C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9F0778" w:rsidRDefault="009F0778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9F0778" w:rsidRDefault="009F0778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9F0778" w:rsidRDefault="009F0778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C7332C" w:rsidRDefault="00C7332C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Pr="00E46E78" w:rsidRDefault="00E46E78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E46E78">
        <w:rPr>
          <w:rFonts w:ascii="Times New Roman" w:eastAsia="Times New Roman" w:hAnsi="Times New Roman" w:cs="Times New Roman"/>
          <w:lang w:eastAsia="ar-SA"/>
        </w:rPr>
        <w:lastRenderedPageBreak/>
        <w:t>Приложение  №1</w:t>
      </w:r>
      <w:r w:rsidR="009F0778">
        <w:rPr>
          <w:rFonts w:ascii="Times New Roman" w:eastAsia="Times New Roman" w:hAnsi="Times New Roman" w:cs="Times New Roman"/>
          <w:lang w:eastAsia="ar-SA"/>
        </w:rPr>
        <w:t>5</w:t>
      </w:r>
    </w:p>
    <w:p w:rsidR="00E46E78" w:rsidRPr="00E46E78" w:rsidRDefault="00E46E78" w:rsidP="00E46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46E78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E46E78" w:rsidRPr="00E46E78" w:rsidRDefault="00E46E78" w:rsidP="00E46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46E78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E46E78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E46E78" w:rsidRPr="00E46E78" w:rsidRDefault="00E46E78" w:rsidP="00E46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E46E78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E46E78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E46E78" w:rsidRPr="00E46E78" w:rsidRDefault="00E46E78" w:rsidP="00E46E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E46E78">
        <w:rPr>
          <w:rFonts w:ascii="Times New Roman" w:eastAsia="Times New Roman" w:hAnsi="Times New Roman" w:cs="Times New Roman"/>
          <w:lang w:eastAsia="ar-SA"/>
        </w:rPr>
        <w:t>(включая подведомственные казенные учреждения)</w:t>
      </w:r>
    </w:p>
    <w:p w:rsidR="00E46E78" w:rsidRDefault="00E46E78" w:rsidP="00E46E78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1170F2" w:rsidRPr="00E46E78" w:rsidRDefault="001170F2" w:rsidP="00E46E78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E46E78" w:rsidRPr="00E46E78" w:rsidRDefault="00E46E78" w:rsidP="00E46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 </w:t>
      </w:r>
    </w:p>
    <w:p w:rsidR="00E46E78" w:rsidRPr="00E46E78" w:rsidRDefault="00E46E78" w:rsidP="00E46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затраты на техническое обслуживание</w:t>
      </w:r>
    </w:p>
    <w:p w:rsidR="00E46E78" w:rsidRPr="00E46E78" w:rsidRDefault="00E46E78" w:rsidP="00E46E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spellStart"/>
      <w:r w:rsidRPr="00E46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регламентно</w:t>
      </w:r>
      <w:proofErr w:type="spellEnd"/>
      <w:r w:rsidRPr="00E46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-профилактический ремонт систем пожарной сигнализации</w:t>
      </w:r>
    </w:p>
    <w:p w:rsidR="00E46E78" w:rsidRDefault="00E46E78" w:rsidP="00E46E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70F2" w:rsidRPr="00E46E78" w:rsidRDefault="001170F2" w:rsidP="00E46E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2b"/>
        <w:tblW w:w="0" w:type="auto"/>
        <w:tblLook w:val="04A0" w:firstRow="1" w:lastRow="0" w:firstColumn="1" w:lastColumn="0" w:noHBand="0" w:noVBand="1"/>
      </w:tblPr>
      <w:tblGrid>
        <w:gridCol w:w="3177"/>
        <w:gridCol w:w="3261"/>
        <w:gridCol w:w="3126"/>
      </w:tblGrid>
      <w:tr w:rsidR="00E46E78" w:rsidRPr="00E46E78" w:rsidTr="00781B08">
        <w:tc>
          <w:tcPr>
            <w:tcW w:w="3177" w:type="dxa"/>
            <w:vAlign w:val="center"/>
          </w:tcPr>
          <w:p w:rsidR="00E46E78" w:rsidRPr="00E46E78" w:rsidRDefault="00E46E78" w:rsidP="00E46E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E78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E46E78">
              <w:rPr>
                <w:sz w:val="24"/>
                <w:szCs w:val="24"/>
              </w:rPr>
              <w:t>извещателей</w:t>
            </w:r>
            <w:proofErr w:type="spellEnd"/>
          </w:p>
          <w:p w:rsidR="00E46E78" w:rsidRPr="00E46E78" w:rsidRDefault="00E46E78" w:rsidP="00E46E78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E46E78">
              <w:rPr>
                <w:sz w:val="24"/>
                <w:szCs w:val="24"/>
              </w:rPr>
              <w:t>пожарной сигнализации</w:t>
            </w:r>
          </w:p>
        </w:tc>
        <w:tc>
          <w:tcPr>
            <w:tcW w:w="3261" w:type="dxa"/>
            <w:vAlign w:val="center"/>
          </w:tcPr>
          <w:p w:rsidR="00E46E78" w:rsidRPr="00E46E78" w:rsidRDefault="00E46E78" w:rsidP="00E46E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E78">
              <w:rPr>
                <w:sz w:val="24"/>
                <w:szCs w:val="24"/>
              </w:rPr>
              <w:t>Цена технического обслуживания</w:t>
            </w:r>
          </w:p>
          <w:p w:rsidR="00E46E78" w:rsidRPr="00E46E78" w:rsidRDefault="00E46E78" w:rsidP="00E46E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E78">
              <w:rPr>
                <w:sz w:val="24"/>
                <w:szCs w:val="24"/>
              </w:rPr>
              <w:t xml:space="preserve">и </w:t>
            </w:r>
            <w:proofErr w:type="spellStart"/>
            <w:r w:rsidRPr="00E46E78">
              <w:rPr>
                <w:sz w:val="24"/>
                <w:szCs w:val="24"/>
              </w:rPr>
              <w:t>регламентно</w:t>
            </w:r>
            <w:proofErr w:type="spellEnd"/>
            <w:r w:rsidRPr="00E46E78">
              <w:rPr>
                <w:sz w:val="24"/>
                <w:szCs w:val="24"/>
              </w:rPr>
              <w:t>-профилактического</w:t>
            </w:r>
          </w:p>
          <w:p w:rsidR="00E46E78" w:rsidRPr="00E46E78" w:rsidRDefault="00E46E78" w:rsidP="00E46E78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E46E78">
              <w:rPr>
                <w:sz w:val="24"/>
                <w:szCs w:val="24"/>
              </w:rPr>
              <w:t xml:space="preserve">ремонта 1 </w:t>
            </w:r>
            <w:proofErr w:type="spellStart"/>
            <w:r w:rsidRPr="00E46E78">
              <w:rPr>
                <w:sz w:val="24"/>
                <w:szCs w:val="24"/>
              </w:rPr>
              <w:t>извещателя</w:t>
            </w:r>
            <w:proofErr w:type="spellEnd"/>
            <w:r w:rsidRPr="00E46E78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3126" w:type="dxa"/>
            <w:vAlign w:val="center"/>
          </w:tcPr>
          <w:p w:rsidR="00E46E78" w:rsidRPr="00E46E78" w:rsidRDefault="00E46E78" w:rsidP="00E46E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E78">
              <w:rPr>
                <w:sz w:val="24"/>
                <w:szCs w:val="24"/>
              </w:rPr>
              <w:t>Норматив цены годового</w:t>
            </w:r>
          </w:p>
          <w:p w:rsidR="00E46E78" w:rsidRPr="00E46E78" w:rsidRDefault="00E46E78" w:rsidP="00E46E78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E46E78">
              <w:rPr>
                <w:sz w:val="24"/>
                <w:szCs w:val="24"/>
              </w:rPr>
              <w:t>контракта</w:t>
            </w:r>
          </w:p>
        </w:tc>
      </w:tr>
      <w:tr w:rsidR="00E46E78" w:rsidRPr="00E46E78" w:rsidTr="00781B08">
        <w:tc>
          <w:tcPr>
            <w:tcW w:w="3177" w:type="dxa"/>
            <w:vAlign w:val="center"/>
          </w:tcPr>
          <w:p w:rsidR="00E46E78" w:rsidRPr="00E46E78" w:rsidRDefault="00E46E78" w:rsidP="00E46E7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261" w:type="dxa"/>
            <w:vAlign w:val="center"/>
          </w:tcPr>
          <w:p w:rsidR="00E46E78" w:rsidRPr="00E46E78" w:rsidRDefault="00E46E78" w:rsidP="00E46E7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46E78">
              <w:rPr>
                <w:sz w:val="24"/>
                <w:szCs w:val="24"/>
                <w:lang w:eastAsia="ar-SA"/>
              </w:rPr>
              <w:t xml:space="preserve">Не более </w:t>
            </w:r>
            <w:r>
              <w:rPr>
                <w:sz w:val="24"/>
                <w:szCs w:val="24"/>
                <w:lang w:eastAsia="ar-SA"/>
              </w:rPr>
              <w:t>10</w:t>
            </w:r>
            <w:r w:rsidRPr="00E46E78">
              <w:rPr>
                <w:sz w:val="24"/>
                <w:szCs w:val="24"/>
                <w:lang w:eastAsia="ar-SA"/>
              </w:rPr>
              <w:t>0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E46E78">
              <w:rPr>
                <w:sz w:val="24"/>
                <w:szCs w:val="24"/>
                <w:lang w:eastAsia="ar-SA"/>
              </w:rPr>
              <w:t xml:space="preserve"> руб.</w:t>
            </w:r>
          </w:p>
        </w:tc>
        <w:tc>
          <w:tcPr>
            <w:tcW w:w="3126" w:type="dxa"/>
            <w:vAlign w:val="center"/>
          </w:tcPr>
          <w:p w:rsidR="00E46E78" w:rsidRPr="00E46E78" w:rsidRDefault="00E46E78" w:rsidP="00E46E7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46E78">
              <w:rPr>
                <w:sz w:val="24"/>
                <w:szCs w:val="24"/>
                <w:lang w:eastAsia="ar-SA"/>
              </w:rPr>
              <w:t>Не более 1</w:t>
            </w:r>
            <w:r>
              <w:rPr>
                <w:sz w:val="24"/>
                <w:szCs w:val="24"/>
                <w:lang w:eastAsia="ar-SA"/>
              </w:rPr>
              <w:t>2</w:t>
            </w:r>
            <w:r w:rsidRPr="00E46E78">
              <w:rPr>
                <w:sz w:val="24"/>
                <w:szCs w:val="24"/>
                <w:lang w:eastAsia="ar-SA"/>
              </w:rPr>
              <w:t>000 руб.</w:t>
            </w:r>
          </w:p>
        </w:tc>
      </w:tr>
    </w:tbl>
    <w:p w:rsidR="00E46E78" w:rsidRDefault="00E46E78" w:rsidP="00E46E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70F2" w:rsidRPr="00E46E78" w:rsidRDefault="001170F2" w:rsidP="00E46E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6E78" w:rsidRPr="00E46E78" w:rsidRDefault="00E46E78" w:rsidP="00E46E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E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E46E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46E78" w:rsidRPr="00E46E78" w:rsidRDefault="00E46E78" w:rsidP="00E46E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E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E46E78" w:rsidRPr="00E46E78" w:rsidRDefault="00E46E78" w:rsidP="00E46E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E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E46E78" w:rsidRPr="00E46E78" w:rsidRDefault="00E46E78" w:rsidP="00E46E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E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E46E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129D2" w:rsidRDefault="00E46E78" w:rsidP="00E46E78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6E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8E4BDA" w:rsidRDefault="008E4BDA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Default="008E4BDA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Default="008E4BDA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Default="008E4BDA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Default="008E4BDA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635D21" w:rsidRPr="00635D21" w:rsidRDefault="00635D21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635D21">
        <w:rPr>
          <w:rFonts w:ascii="Times New Roman" w:eastAsia="Times New Roman" w:hAnsi="Times New Roman" w:cs="Times New Roman"/>
          <w:lang w:eastAsia="ar-SA"/>
        </w:rPr>
        <w:lastRenderedPageBreak/>
        <w:t>Приложение  №1</w:t>
      </w:r>
      <w:r w:rsidR="009F0778">
        <w:rPr>
          <w:rFonts w:ascii="Times New Roman" w:eastAsia="Times New Roman" w:hAnsi="Times New Roman" w:cs="Times New Roman"/>
          <w:lang w:eastAsia="ar-SA"/>
        </w:rPr>
        <w:t>6</w:t>
      </w:r>
    </w:p>
    <w:p w:rsidR="00635D21" w:rsidRPr="00635D21" w:rsidRDefault="00635D21" w:rsidP="00635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35D21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635D21" w:rsidRPr="00635D21" w:rsidRDefault="00635D21" w:rsidP="00635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35D21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635D21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635D21" w:rsidRPr="00635D21" w:rsidRDefault="00635D21" w:rsidP="00635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635D21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635D21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635D21" w:rsidRPr="00635D21" w:rsidRDefault="00635D21" w:rsidP="00635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5D21">
        <w:rPr>
          <w:rFonts w:ascii="Times New Roman" w:eastAsia="Times New Roman" w:hAnsi="Times New Roman" w:cs="Times New Roman"/>
          <w:lang w:eastAsia="ru-RU"/>
        </w:rPr>
        <w:t>(включая подведомственные казенные учреждения)</w:t>
      </w:r>
    </w:p>
    <w:p w:rsidR="00635D21" w:rsidRDefault="00635D21" w:rsidP="00635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FF0000"/>
          <w:sz w:val="24"/>
          <w:szCs w:val="24"/>
          <w:lang w:eastAsia="ru-RU"/>
        </w:rPr>
      </w:pPr>
    </w:p>
    <w:p w:rsidR="001170F2" w:rsidRPr="00635D21" w:rsidRDefault="001170F2" w:rsidP="00635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FF0000"/>
          <w:sz w:val="24"/>
          <w:szCs w:val="24"/>
          <w:lang w:eastAsia="ru-RU"/>
        </w:rPr>
      </w:pPr>
    </w:p>
    <w:p w:rsidR="00635D21" w:rsidRPr="00635D21" w:rsidRDefault="00635D21" w:rsidP="00635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635D2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НОРМАТИВЫ</w:t>
      </w:r>
    </w:p>
    <w:p w:rsidR="00635D21" w:rsidRPr="00635D21" w:rsidRDefault="00635D21" w:rsidP="00635D2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затрат на приобретение расходных материалов для различных типов принтеров, многофункциональных устройств и копировальных аппаратов (оргтехники)</w:t>
      </w:r>
    </w:p>
    <w:p w:rsidR="00635D21" w:rsidRDefault="00635D21" w:rsidP="00635D2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1170F2" w:rsidRPr="00635D21" w:rsidRDefault="001170F2" w:rsidP="00635D2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3637"/>
        <w:gridCol w:w="2835"/>
      </w:tblGrid>
      <w:tr w:rsidR="00635D21" w:rsidRPr="00635D21" w:rsidTr="00A66BE7">
        <w:trPr>
          <w:trHeight w:val="624"/>
        </w:trPr>
        <w:tc>
          <w:tcPr>
            <w:tcW w:w="3092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расходных материалов</w:t>
            </w:r>
          </w:p>
        </w:tc>
        <w:tc>
          <w:tcPr>
            <w:tcW w:w="3637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расходных </w:t>
            </w:r>
          </w:p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материалов</w:t>
            </w:r>
          </w:p>
        </w:tc>
        <w:tc>
          <w:tcPr>
            <w:tcW w:w="2835" w:type="dxa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Максимально допустимая цена за ед. (руб.).</w:t>
            </w:r>
          </w:p>
        </w:tc>
      </w:tr>
      <w:tr w:rsidR="00635D21" w:rsidRPr="00635D21" w:rsidTr="00A66BE7">
        <w:trPr>
          <w:trHeight w:val="554"/>
        </w:trPr>
        <w:tc>
          <w:tcPr>
            <w:tcW w:w="3092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 для черно-белого МФУ А4 </w:t>
            </w:r>
          </w:p>
        </w:tc>
        <w:tc>
          <w:tcPr>
            <w:tcW w:w="3637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исходя из фактической </w:t>
            </w:r>
          </w:p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потребности</w:t>
            </w:r>
          </w:p>
        </w:tc>
        <w:tc>
          <w:tcPr>
            <w:tcW w:w="2835" w:type="dxa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635D21" w:rsidRPr="00635D21" w:rsidTr="00A66BE7">
        <w:trPr>
          <w:trHeight w:val="345"/>
        </w:trPr>
        <w:tc>
          <w:tcPr>
            <w:tcW w:w="3092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 для черно-белого принтера А4 </w:t>
            </w:r>
          </w:p>
        </w:tc>
        <w:tc>
          <w:tcPr>
            <w:tcW w:w="3637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исходя из фактической </w:t>
            </w:r>
          </w:p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потребности</w:t>
            </w:r>
          </w:p>
        </w:tc>
        <w:tc>
          <w:tcPr>
            <w:tcW w:w="2835" w:type="dxa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</w:tbl>
    <w:p w:rsidR="00635D21" w:rsidRDefault="00635D21" w:rsidP="00635D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1170F2" w:rsidRPr="00635D21" w:rsidRDefault="001170F2" w:rsidP="00635D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635D21" w:rsidRPr="00635D21" w:rsidRDefault="00635D21" w:rsidP="00635D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35D21" w:rsidRPr="00635D21" w:rsidRDefault="00635D21" w:rsidP="00635D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635D21" w:rsidRPr="00635D21" w:rsidRDefault="00635D21" w:rsidP="00635D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635D21" w:rsidRPr="00635D21" w:rsidRDefault="00635D21" w:rsidP="00635D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35D21" w:rsidRPr="00635D21" w:rsidRDefault="00635D21" w:rsidP="00635D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635D21" w:rsidRDefault="00635D21" w:rsidP="00635D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70F2" w:rsidRDefault="001170F2" w:rsidP="00635D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70F2" w:rsidRPr="00635D21" w:rsidRDefault="001170F2" w:rsidP="00635D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5D21" w:rsidRPr="00635D21" w:rsidRDefault="00635D21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635D21">
        <w:rPr>
          <w:rFonts w:ascii="Times New Roman" w:eastAsia="Times New Roman" w:hAnsi="Times New Roman" w:cs="Times New Roman"/>
          <w:lang w:eastAsia="ar-SA"/>
        </w:rPr>
        <w:lastRenderedPageBreak/>
        <w:t>Приложение  №1</w:t>
      </w:r>
      <w:r w:rsidR="009F0778">
        <w:rPr>
          <w:rFonts w:ascii="Times New Roman" w:eastAsia="Times New Roman" w:hAnsi="Times New Roman" w:cs="Times New Roman"/>
          <w:lang w:eastAsia="ar-SA"/>
        </w:rPr>
        <w:t>7</w:t>
      </w:r>
    </w:p>
    <w:p w:rsidR="00635D21" w:rsidRPr="00635D21" w:rsidRDefault="00635D21" w:rsidP="00635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35D21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635D21" w:rsidRPr="00635D21" w:rsidRDefault="00635D21" w:rsidP="00635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35D21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635D21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635D21" w:rsidRPr="00635D21" w:rsidRDefault="00635D21" w:rsidP="00635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635D21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635D21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635D21" w:rsidRPr="00635D21" w:rsidRDefault="00635D21" w:rsidP="00635D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635D21">
        <w:rPr>
          <w:rFonts w:ascii="Times New Roman" w:eastAsia="Times New Roman" w:hAnsi="Times New Roman" w:cs="Times New Roman"/>
          <w:lang w:eastAsia="ar-SA"/>
        </w:rPr>
        <w:t>(включая подведомственные казенные учреждения)</w:t>
      </w:r>
    </w:p>
    <w:p w:rsidR="00635D21" w:rsidRPr="00635D21" w:rsidRDefault="00635D21" w:rsidP="00635D21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635D21" w:rsidRPr="00635D21" w:rsidRDefault="00635D21" w:rsidP="00635D21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635D21" w:rsidRPr="00635D21" w:rsidRDefault="00635D21" w:rsidP="00635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635D2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НОРМАТИВЫ</w:t>
      </w:r>
    </w:p>
    <w:p w:rsidR="00635D21" w:rsidRPr="00635D21" w:rsidRDefault="00635D21" w:rsidP="00635D2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применяемые при расчете нормативных затрат на приобретение </w:t>
      </w:r>
    </w:p>
    <w:p w:rsidR="00635D21" w:rsidRPr="00635D21" w:rsidRDefault="00635D21" w:rsidP="00635D2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периодических печатных изданий и справочной литературы</w:t>
      </w:r>
    </w:p>
    <w:p w:rsidR="00635D21" w:rsidRPr="00635D21" w:rsidRDefault="00635D21" w:rsidP="00635D2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5D21" w:rsidRPr="00635D21" w:rsidRDefault="00635D21" w:rsidP="00635D2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009"/>
        <w:gridCol w:w="2588"/>
        <w:gridCol w:w="2289"/>
      </w:tblGrid>
      <w:tr w:rsidR="00635D21" w:rsidRPr="00635D21" w:rsidTr="00A66BE7">
        <w:tc>
          <w:tcPr>
            <w:tcW w:w="678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9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Наименования издания</w:t>
            </w:r>
          </w:p>
        </w:tc>
        <w:tc>
          <w:tcPr>
            <w:tcW w:w="2588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комплектов на месяц</w:t>
            </w:r>
          </w:p>
        </w:tc>
        <w:tc>
          <w:tcPr>
            <w:tcW w:w="2289" w:type="dxa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1 издания  месяц</w:t>
            </w:r>
          </w:p>
        </w:tc>
      </w:tr>
      <w:tr w:rsidR="00635D21" w:rsidRPr="00635D21" w:rsidTr="00A66BE7">
        <w:tc>
          <w:tcPr>
            <w:tcW w:w="678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09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Вольская</w:t>
            </w:r>
            <w:proofErr w:type="spellEnd"/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жизнь</w:t>
            </w:r>
          </w:p>
        </w:tc>
        <w:tc>
          <w:tcPr>
            <w:tcW w:w="2588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89" w:type="dxa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50 руб.</w:t>
            </w:r>
          </w:p>
        </w:tc>
      </w:tr>
      <w:tr w:rsidR="00635D21" w:rsidRPr="00635D21" w:rsidTr="00A66BE7">
        <w:tc>
          <w:tcPr>
            <w:tcW w:w="678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09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газета. Комплект №3</w:t>
            </w:r>
          </w:p>
        </w:tc>
        <w:tc>
          <w:tcPr>
            <w:tcW w:w="2588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89" w:type="dxa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700 руб.</w:t>
            </w:r>
          </w:p>
        </w:tc>
      </w:tr>
      <w:tr w:rsidR="00635D21" w:rsidRPr="00635D21" w:rsidTr="00A66BE7">
        <w:tc>
          <w:tcPr>
            <w:tcW w:w="678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09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 64</w:t>
            </w:r>
          </w:p>
        </w:tc>
        <w:tc>
          <w:tcPr>
            <w:tcW w:w="2588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89" w:type="dxa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150 руб.</w:t>
            </w:r>
          </w:p>
        </w:tc>
      </w:tr>
    </w:tbl>
    <w:p w:rsidR="00635D21" w:rsidRDefault="00635D21" w:rsidP="00635D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A1D" w:rsidRPr="00635D21" w:rsidRDefault="00296A1D" w:rsidP="00635D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5D21" w:rsidRPr="00635D21" w:rsidRDefault="00635D21" w:rsidP="00635D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35D21" w:rsidRPr="00635D21" w:rsidRDefault="00635D21" w:rsidP="00635D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635D21" w:rsidRPr="00635D21" w:rsidRDefault="00635D21" w:rsidP="00635D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635D21" w:rsidRPr="00635D21" w:rsidRDefault="00635D21" w:rsidP="00635D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35D21" w:rsidRPr="00635D21" w:rsidRDefault="00635D21" w:rsidP="00635D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A1D" w:rsidRDefault="00296A1D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A1D" w:rsidRDefault="00296A1D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A1D" w:rsidRDefault="00296A1D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A1D" w:rsidRDefault="00296A1D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A1D" w:rsidRDefault="00296A1D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A1D" w:rsidRDefault="00296A1D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A1D" w:rsidRDefault="00296A1D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A1D" w:rsidRDefault="00296A1D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A1D" w:rsidRDefault="00296A1D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A1D" w:rsidRDefault="00296A1D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A1D" w:rsidRDefault="00296A1D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A1D" w:rsidRDefault="00296A1D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A1D" w:rsidRDefault="00296A1D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A1D" w:rsidRDefault="00296A1D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51FF" w:rsidRPr="005C51FF" w:rsidRDefault="005C51FF" w:rsidP="005C51FF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5C51FF">
        <w:rPr>
          <w:rFonts w:ascii="Times New Roman" w:eastAsia="Times New Roman" w:hAnsi="Times New Roman" w:cs="Times New Roman"/>
          <w:lang w:eastAsia="ar-SA"/>
        </w:rPr>
        <w:lastRenderedPageBreak/>
        <w:t>Приложение  №1</w:t>
      </w:r>
      <w:r w:rsidR="009F0778">
        <w:rPr>
          <w:rFonts w:ascii="Times New Roman" w:eastAsia="Times New Roman" w:hAnsi="Times New Roman" w:cs="Times New Roman"/>
          <w:lang w:eastAsia="ar-SA"/>
        </w:rPr>
        <w:t>8</w:t>
      </w:r>
    </w:p>
    <w:p w:rsidR="005C51FF" w:rsidRPr="005C51FF" w:rsidRDefault="005C51FF" w:rsidP="005C51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C51FF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5C51FF" w:rsidRPr="005C51FF" w:rsidRDefault="005C51FF" w:rsidP="005C51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C51FF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5C51FF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5C51FF" w:rsidRPr="005C51FF" w:rsidRDefault="005C51FF" w:rsidP="005C51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5C51FF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5C51FF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5C51FF" w:rsidRPr="005C51FF" w:rsidRDefault="005C51FF" w:rsidP="005C51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1FF">
        <w:rPr>
          <w:rFonts w:ascii="Times New Roman" w:eastAsia="Times New Roman" w:hAnsi="Times New Roman" w:cs="Times New Roman"/>
          <w:lang w:eastAsia="ar-SA"/>
        </w:rPr>
        <w:t>(включая подведомственные казенные учреждения)</w:t>
      </w:r>
    </w:p>
    <w:p w:rsidR="005C51FF" w:rsidRDefault="005C51FF" w:rsidP="005C51FF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A1D" w:rsidRPr="005C51FF" w:rsidRDefault="00296A1D" w:rsidP="005C51FF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51FF" w:rsidRPr="005C51FF" w:rsidRDefault="005C51FF" w:rsidP="005C5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5C51FF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НОРМАТИВЫ</w:t>
      </w:r>
    </w:p>
    <w:p w:rsidR="005C51FF" w:rsidRPr="005C51FF" w:rsidRDefault="005C51FF" w:rsidP="005C51F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5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применяемые при расчете нормативных затрат на приобретение </w:t>
      </w:r>
    </w:p>
    <w:p w:rsidR="005C51FF" w:rsidRPr="005C51FF" w:rsidRDefault="005C51FF" w:rsidP="005C51F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5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транспортных средств </w:t>
      </w:r>
    </w:p>
    <w:p w:rsidR="005C51FF" w:rsidRDefault="005C51FF" w:rsidP="005C51F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6A1D" w:rsidRPr="005C51FF" w:rsidRDefault="00296A1D" w:rsidP="005C51F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976"/>
        <w:gridCol w:w="2268"/>
      </w:tblGrid>
      <w:tr w:rsidR="005C51FF" w:rsidRPr="005C51FF" w:rsidTr="00781B08">
        <w:trPr>
          <w:trHeight w:val="32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FF" w:rsidRPr="005C51FF" w:rsidRDefault="005C51FF" w:rsidP="005C51F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5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Транспортное средство с персональным закреплением</w:t>
            </w:r>
          </w:p>
        </w:tc>
      </w:tr>
      <w:tr w:rsidR="005C51FF" w:rsidRPr="005C51FF" w:rsidTr="00781B08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5C51FF" w:rsidRPr="005C51FF" w:rsidRDefault="005C51FF" w:rsidP="005C5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Должности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C51FF" w:rsidRPr="005C51FF" w:rsidRDefault="005C51FF" w:rsidP="005C5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5C51FF" w:rsidRPr="005C51FF" w:rsidRDefault="005C51FF" w:rsidP="005C5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и мощность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51FF" w:rsidRPr="005C51FF" w:rsidRDefault="005C51FF" w:rsidP="005C5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полезного использования в годах</w:t>
            </w:r>
          </w:p>
        </w:tc>
      </w:tr>
      <w:tr w:rsidR="005C51FF" w:rsidRPr="005C51FF" w:rsidTr="00781B08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5C51FF" w:rsidRPr="005C51FF" w:rsidRDefault="005C51FF" w:rsidP="005C51F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C51FF" w:rsidRPr="005C51FF" w:rsidRDefault="005C51FF" w:rsidP="005C51F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1 единицы на 1 работника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5C51FF" w:rsidRPr="005C51FF" w:rsidRDefault="005C51FF" w:rsidP="005C51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5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0,5 млн. рублей и не более 120 лошадиных сил включительно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51FF" w:rsidRPr="005C51FF" w:rsidRDefault="00296A1D" w:rsidP="005C5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5C51FF" w:rsidRPr="005C51FF" w:rsidTr="00781B08">
        <w:trPr>
          <w:trHeight w:val="584"/>
        </w:trPr>
        <w:tc>
          <w:tcPr>
            <w:tcW w:w="9747" w:type="dxa"/>
            <w:gridSpan w:val="4"/>
          </w:tcPr>
          <w:p w:rsidR="005C51FF" w:rsidRPr="005C51FF" w:rsidRDefault="005C51FF" w:rsidP="005C51F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5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Служебное автотранспортное средство, предоставляемое по вызову </w:t>
            </w:r>
          </w:p>
          <w:p w:rsidR="005C51FF" w:rsidRPr="005C51FF" w:rsidRDefault="005C51FF" w:rsidP="005C51F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5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(без персонального закрепления)</w:t>
            </w:r>
          </w:p>
        </w:tc>
      </w:tr>
      <w:tr w:rsidR="005C51FF" w:rsidRPr="005C51FF" w:rsidTr="00781B08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5C51FF" w:rsidRPr="005C51FF" w:rsidRDefault="005C51FF" w:rsidP="005C5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Должности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C51FF" w:rsidRPr="005C51FF" w:rsidRDefault="005C51FF" w:rsidP="005C5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5C51FF" w:rsidRPr="005C51FF" w:rsidRDefault="005C51FF" w:rsidP="005C5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и мощность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51FF" w:rsidRPr="005C51FF" w:rsidRDefault="005C51FF" w:rsidP="005C5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полезного использования в годах</w:t>
            </w:r>
          </w:p>
        </w:tc>
      </w:tr>
      <w:tr w:rsidR="005C51FF" w:rsidRPr="005C51FF" w:rsidTr="00781B08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5C51FF" w:rsidRPr="005C51FF" w:rsidRDefault="005C51FF" w:rsidP="005C51F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категории должностей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C51FF" w:rsidRPr="005C51FF" w:rsidRDefault="005C51FF" w:rsidP="005C51F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1 единицы на 10 работников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5C51FF" w:rsidRPr="005C51FF" w:rsidRDefault="007D71C5" w:rsidP="005C51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0,3</w:t>
            </w:r>
            <w:r w:rsidR="005C51FF" w:rsidRPr="005C5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млн. рублей и не более 100 лошадиных сил включительно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51FF" w:rsidRPr="005C51FF" w:rsidRDefault="00296A1D" w:rsidP="005C5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</w:tbl>
    <w:p w:rsidR="005C51FF" w:rsidRDefault="005C51FF" w:rsidP="005C51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96A1D" w:rsidRPr="005C51FF" w:rsidRDefault="00296A1D" w:rsidP="005C51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51FF" w:rsidRPr="005C51FF" w:rsidRDefault="005C51FF" w:rsidP="005C5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5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5C5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C51FF" w:rsidRPr="005C51FF" w:rsidRDefault="005C51FF" w:rsidP="005C5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5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5C51FF" w:rsidRPr="005C51FF" w:rsidRDefault="005C51FF" w:rsidP="005C5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5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5C51FF" w:rsidRPr="005C51FF" w:rsidRDefault="005C51FF" w:rsidP="005C5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5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5C5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C51FF" w:rsidRPr="005C51FF" w:rsidRDefault="005C51FF" w:rsidP="005C51F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C5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D3056C" w:rsidRDefault="00D3056C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  <w:sectPr w:rsidR="00D3056C" w:rsidSect="00C44080">
          <w:footerReference w:type="default" r:id="rId94"/>
          <w:pgSz w:w="11906" w:h="16838"/>
          <w:pgMar w:top="1134" w:right="850" w:bottom="1134" w:left="1701" w:header="708" w:footer="170" w:gutter="0"/>
          <w:cols w:space="708"/>
          <w:titlePg/>
          <w:docGrid w:linePitch="360"/>
        </w:sectPr>
      </w:pPr>
    </w:p>
    <w:p w:rsidR="00D3056C" w:rsidRPr="00D3056C" w:rsidRDefault="00D3056C" w:rsidP="00D3056C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D3056C">
        <w:rPr>
          <w:rFonts w:ascii="Times New Roman" w:eastAsia="Times New Roman" w:hAnsi="Times New Roman" w:cs="Times New Roman"/>
          <w:lang w:eastAsia="ar-SA"/>
        </w:rPr>
        <w:lastRenderedPageBreak/>
        <w:t>Приложение  №1</w:t>
      </w:r>
      <w:r w:rsidR="009F0778">
        <w:rPr>
          <w:rFonts w:ascii="Times New Roman" w:eastAsia="Times New Roman" w:hAnsi="Times New Roman" w:cs="Times New Roman"/>
          <w:lang w:eastAsia="ar-SA"/>
        </w:rPr>
        <w:t>9</w:t>
      </w:r>
    </w:p>
    <w:p w:rsidR="00D3056C" w:rsidRPr="00D3056C" w:rsidRDefault="00D3056C" w:rsidP="00D30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3056C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D3056C" w:rsidRPr="00D3056C" w:rsidRDefault="00D3056C" w:rsidP="00D30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3056C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D3056C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D3056C" w:rsidRPr="00D3056C" w:rsidRDefault="00D3056C" w:rsidP="00D30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D3056C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D3056C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D3056C" w:rsidRPr="00D3056C" w:rsidRDefault="00D3056C" w:rsidP="00D305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3056C">
        <w:rPr>
          <w:rFonts w:ascii="Times New Roman" w:eastAsia="Times New Roman" w:hAnsi="Times New Roman" w:cs="Times New Roman"/>
          <w:lang w:eastAsia="ru-RU"/>
        </w:rPr>
        <w:t>(включая подведомственные казенные учреждения)</w:t>
      </w:r>
    </w:p>
    <w:p w:rsidR="00D3056C" w:rsidRDefault="00D3056C" w:rsidP="00D305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60B" w:rsidRPr="00D3056C" w:rsidRDefault="00B2060B" w:rsidP="00D305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56C" w:rsidRPr="00D3056C" w:rsidRDefault="00D3056C" w:rsidP="00D30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D3056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НОРМАТИВЫ</w:t>
      </w:r>
    </w:p>
    <w:p w:rsidR="00D3056C" w:rsidRPr="00D3056C" w:rsidRDefault="00D3056C" w:rsidP="00D3056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05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применяемые при расчете нормативных затрат на приобретение мебели</w:t>
      </w:r>
    </w:p>
    <w:p w:rsidR="00D3056C" w:rsidRPr="00D3056C" w:rsidRDefault="00D3056C" w:rsidP="00D3056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1559"/>
        <w:gridCol w:w="1418"/>
        <w:gridCol w:w="1559"/>
        <w:gridCol w:w="1417"/>
        <w:gridCol w:w="1418"/>
        <w:gridCol w:w="1843"/>
        <w:gridCol w:w="1701"/>
      </w:tblGrid>
      <w:tr w:rsidR="00D3056C" w:rsidRPr="00D3056C" w:rsidTr="00781B08">
        <w:tc>
          <w:tcPr>
            <w:tcW w:w="540" w:type="dxa"/>
            <w:vMerge w:val="restart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36" w:type="dxa"/>
            <w:vMerge w:val="restart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Наименование товара, работы, услуги</w:t>
            </w:r>
          </w:p>
        </w:tc>
        <w:tc>
          <w:tcPr>
            <w:tcW w:w="1418" w:type="dxa"/>
            <w:vMerge w:val="restart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Единица</w:t>
            </w:r>
          </w:p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измерения (по ОКЕИ)</w:t>
            </w:r>
          </w:p>
        </w:tc>
        <w:tc>
          <w:tcPr>
            <w:tcW w:w="5953" w:type="dxa"/>
            <w:gridSpan w:val="4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Норматив на человека (количество)</w:t>
            </w:r>
          </w:p>
        </w:tc>
        <w:tc>
          <w:tcPr>
            <w:tcW w:w="1418" w:type="dxa"/>
            <w:vMerge w:val="restart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D3056C">
              <w:rPr>
                <w:rFonts w:ascii="Times New Roman" w:eastAsia="Calibri" w:hAnsi="Times New Roman" w:cs="Times New Roman"/>
                <w:lang w:eastAsia="ru-RU" w:bidi="ru-RU"/>
              </w:rPr>
              <w:t>Для общих нужд администрации (учреждения)</w:t>
            </w:r>
          </w:p>
        </w:tc>
        <w:tc>
          <w:tcPr>
            <w:tcW w:w="1843" w:type="dxa"/>
            <w:vMerge w:val="restart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lang w:eastAsia="ru-RU" w:bidi="ru-RU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701" w:type="dxa"/>
            <w:vMerge w:val="restart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lang w:eastAsia="ru-RU" w:bidi="ru-RU"/>
              </w:rPr>
              <w:t>Максимальная цена за единицу товаров, работ, услуг (руб.)</w:t>
            </w:r>
          </w:p>
        </w:tc>
      </w:tr>
      <w:tr w:rsidR="00D3056C" w:rsidRPr="00D3056C" w:rsidTr="00781B08">
        <w:tc>
          <w:tcPr>
            <w:tcW w:w="540" w:type="dxa"/>
            <w:vMerge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D3056C" w:rsidRPr="00D3056C" w:rsidRDefault="00D3056C" w:rsidP="00D30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Руководители (глава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Белогорновского</w:t>
            </w:r>
            <w:proofErr w:type="spellEnd"/>
            <w:r w:rsidRPr="00D30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образования)</w:t>
            </w:r>
          </w:p>
        </w:tc>
        <w:tc>
          <w:tcPr>
            <w:tcW w:w="1418" w:type="dxa"/>
            <w:vAlign w:val="center"/>
          </w:tcPr>
          <w:p w:rsidR="00D3056C" w:rsidRPr="00D3056C" w:rsidRDefault="00D3056C" w:rsidP="00D30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Заместитель  главы администрации</w:t>
            </w:r>
          </w:p>
        </w:tc>
        <w:tc>
          <w:tcPr>
            <w:tcW w:w="1559" w:type="dxa"/>
            <w:vAlign w:val="center"/>
          </w:tcPr>
          <w:p w:rsidR="00D3056C" w:rsidRPr="00D3056C" w:rsidRDefault="00D3056C" w:rsidP="00D30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Специалисты (главный специалист, ведущий специалист)</w:t>
            </w:r>
          </w:p>
        </w:tc>
        <w:tc>
          <w:tcPr>
            <w:tcW w:w="1417" w:type="dxa"/>
            <w:vAlign w:val="center"/>
          </w:tcPr>
          <w:p w:rsidR="00D3056C" w:rsidRPr="00D3056C" w:rsidRDefault="00D3056C" w:rsidP="00D30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Обеспечивающие специалисты</w:t>
            </w:r>
          </w:p>
        </w:tc>
        <w:tc>
          <w:tcPr>
            <w:tcW w:w="1418" w:type="dxa"/>
            <w:vMerge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vMerge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056C" w:rsidRPr="00D3056C" w:rsidTr="00781B08">
        <w:tc>
          <w:tcPr>
            <w:tcW w:w="540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6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3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D3056C" w:rsidRPr="00D3056C" w:rsidTr="00781B08">
        <w:tc>
          <w:tcPr>
            <w:tcW w:w="540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36" w:type="dxa"/>
            <w:vAlign w:val="center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Стол письменный 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D3056C" w:rsidRPr="00D3056C" w:rsidRDefault="00B2060B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D3056C" w:rsidRPr="00D3056C" w:rsidRDefault="00B2060B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D3056C" w:rsidRPr="00D3056C" w:rsidRDefault="00330822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701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5 000,00</w:t>
            </w:r>
          </w:p>
        </w:tc>
      </w:tr>
      <w:tr w:rsidR="00D3056C" w:rsidRPr="00D3056C" w:rsidTr="00781B08">
        <w:tc>
          <w:tcPr>
            <w:tcW w:w="540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36" w:type="dxa"/>
            <w:vAlign w:val="center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Конференц-стол для заседаний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20 000,00</w:t>
            </w:r>
          </w:p>
        </w:tc>
      </w:tr>
      <w:tr w:rsidR="00D3056C" w:rsidRPr="00D3056C" w:rsidTr="00781B08">
        <w:tc>
          <w:tcPr>
            <w:tcW w:w="540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836" w:type="dxa"/>
            <w:vAlign w:val="bottom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Стул (кресло для персонала, офисное) 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D3056C" w:rsidRPr="00D3056C" w:rsidRDefault="00B2060B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D3056C" w:rsidRPr="00D3056C" w:rsidRDefault="00B2060B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701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3000,00</w:t>
            </w:r>
          </w:p>
        </w:tc>
      </w:tr>
      <w:tr w:rsidR="00D3056C" w:rsidRPr="00D3056C" w:rsidTr="00781B08">
        <w:tc>
          <w:tcPr>
            <w:tcW w:w="540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836" w:type="dxa"/>
            <w:vAlign w:val="center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Стул (кресло для посетителей)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D3056C" w:rsidRPr="00D3056C" w:rsidRDefault="00B2060B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D3056C" w:rsidRPr="00D3056C" w:rsidRDefault="00B2060B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</w:t>
            </w:r>
          </w:p>
        </w:tc>
        <w:tc>
          <w:tcPr>
            <w:tcW w:w="1843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701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1500,00</w:t>
            </w:r>
          </w:p>
        </w:tc>
      </w:tr>
      <w:tr w:rsidR="00D3056C" w:rsidRPr="00D3056C" w:rsidTr="00781B08">
        <w:tc>
          <w:tcPr>
            <w:tcW w:w="540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836" w:type="dxa"/>
            <w:vAlign w:val="bottom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Кресло руководителя, офисное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701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15000,00</w:t>
            </w:r>
          </w:p>
        </w:tc>
      </w:tr>
      <w:tr w:rsidR="00D3056C" w:rsidRPr="00D3056C" w:rsidTr="00781B08">
        <w:tc>
          <w:tcPr>
            <w:tcW w:w="540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1836" w:type="dxa"/>
            <w:vAlign w:val="center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Тумба </w:t>
            </w:r>
            <w:proofErr w:type="spellStart"/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подкатная</w:t>
            </w:r>
            <w:proofErr w:type="spellEnd"/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D3056C" w:rsidRPr="00D3056C" w:rsidRDefault="00B2060B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D3056C" w:rsidRPr="00D3056C" w:rsidRDefault="00B2060B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701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2000,00</w:t>
            </w:r>
          </w:p>
        </w:tc>
      </w:tr>
      <w:tr w:rsidR="00D3056C" w:rsidRPr="00D3056C" w:rsidTr="00781B08">
        <w:tc>
          <w:tcPr>
            <w:tcW w:w="540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836" w:type="dxa"/>
            <w:vAlign w:val="bottom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Тумба под оргтехнику, сервисная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701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2000,00</w:t>
            </w:r>
          </w:p>
        </w:tc>
      </w:tr>
      <w:tr w:rsidR="00D3056C" w:rsidRPr="00D3056C" w:rsidTr="00781B08">
        <w:tc>
          <w:tcPr>
            <w:tcW w:w="540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836" w:type="dxa"/>
            <w:vAlign w:val="center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Полки книжные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701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5 000,00</w:t>
            </w:r>
          </w:p>
        </w:tc>
      </w:tr>
      <w:tr w:rsidR="00D3056C" w:rsidRPr="00D3056C" w:rsidTr="00781B08">
        <w:tc>
          <w:tcPr>
            <w:tcW w:w="540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836" w:type="dxa"/>
            <w:vAlign w:val="center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Шкаф металлический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701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15 000,00</w:t>
            </w:r>
          </w:p>
        </w:tc>
      </w:tr>
      <w:tr w:rsidR="00D3056C" w:rsidRPr="00D3056C" w:rsidTr="00781B08">
        <w:tc>
          <w:tcPr>
            <w:tcW w:w="540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836" w:type="dxa"/>
            <w:vAlign w:val="center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Сейф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D3056C" w:rsidRPr="00D3056C" w:rsidRDefault="00843DD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701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5000,00</w:t>
            </w:r>
          </w:p>
        </w:tc>
      </w:tr>
      <w:tr w:rsidR="00D3056C" w:rsidRPr="00D3056C" w:rsidTr="00781B08">
        <w:tc>
          <w:tcPr>
            <w:tcW w:w="540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836" w:type="dxa"/>
            <w:vAlign w:val="bottom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Шкаф для документов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701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10000,00</w:t>
            </w:r>
          </w:p>
        </w:tc>
      </w:tr>
      <w:tr w:rsidR="00D3056C" w:rsidRPr="00D3056C" w:rsidTr="00781B08">
        <w:tc>
          <w:tcPr>
            <w:tcW w:w="540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836" w:type="dxa"/>
            <w:vAlign w:val="bottom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Шкаф гардероб для одежды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701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10000,00</w:t>
            </w:r>
          </w:p>
        </w:tc>
      </w:tr>
      <w:tr w:rsidR="00D3056C" w:rsidRPr="00D3056C" w:rsidTr="00781B08">
        <w:tc>
          <w:tcPr>
            <w:tcW w:w="540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836" w:type="dxa"/>
            <w:vAlign w:val="center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Стол под телевизор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5 000,00</w:t>
            </w:r>
          </w:p>
        </w:tc>
      </w:tr>
      <w:tr w:rsidR="00D3056C" w:rsidRPr="00D3056C" w:rsidTr="00781B08">
        <w:tc>
          <w:tcPr>
            <w:tcW w:w="540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836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lang w:eastAsia="ru-RU" w:bidi="ru-RU"/>
              </w:rPr>
              <w:t>Вешалка напольная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701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3000,00</w:t>
            </w:r>
          </w:p>
        </w:tc>
      </w:tr>
      <w:tr w:rsidR="00D3056C" w:rsidRPr="00D3056C" w:rsidTr="00781B08">
        <w:tc>
          <w:tcPr>
            <w:tcW w:w="540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1836" w:type="dxa"/>
            <w:vAlign w:val="bottom"/>
          </w:tcPr>
          <w:p w:rsidR="00D3056C" w:rsidRPr="00D3056C" w:rsidRDefault="00D3056C" w:rsidP="00D305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lang w:eastAsia="ru-RU" w:bidi="ru-RU"/>
              </w:rPr>
              <w:t>Стеллаж стационарный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lang w:eastAsia="ru-RU" w:bidi="ru-RU"/>
              </w:rPr>
              <w:t>шт.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vAlign w:val="center"/>
          </w:tcPr>
          <w:p w:rsidR="00D3056C" w:rsidRPr="00D3056C" w:rsidRDefault="00D3056C" w:rsidP="00D30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5</w:t>
            </w:r>
          </w:p>
        </w:tc>
        <w:tc>
          <w:tcPr>
            <w:tcW w:w="1843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lang w:eastAsia="ru-RU" w:bidi="ru-RU"/>
              </w:rPr>
              <w:t>7</w:t>
            </w:r>
          </w:p>
        </w:tc>
        <w:tc>
          <w:tcPr>
            <w:tcW w:w="1701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lang w:eastAsia="ru-RU" w:bidi="ru-RU"/>
              </w:rPr>
              <w:t>10 000,00</w:t>
            </w:r>
          </w:p>
        </w:tc>
      </w:tr>
    </w:tbl>
    <w:p w:rsidR="00D3056C" w:rsidRPr="00D3056C" w:rsidRDefault="00D3056C" w:rsidP="00D305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3056C" w:rsidRPr="00D3056C" w:rsidRDefault="00D3056C" w:rsidP="00D305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305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Примечание:</w:t>
      </w:r>
    </w:p>
    <w:p w:rsidR="00D3056C" w:rsidRPr="00D3056C" w:rsidRDefault="00D3056C" w:rsidP="00D305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3056C">
        <w:rPr>
          <w:rFonts w:ascii="Times New Roman" w:eastAsia="Times New Roman" w:hAnsi="Times New Roman" w:cs="Times New Roman"/>
          <w:sz w:val="20"/>
          <w:szCs w:val="20"/>
          <w:lang w:eastAsia="ar-SA"/>
        </w:rPr>
        <w:t>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</w:p>
    <w:p w:rsidR="00D3056C" w:rsidRPr="00D3056C" w:rsidRDefault="00D3056C" w:rsidP="00D305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D3056C" w:rsidRPr="00D3056C" w:rsidRDefault="00D3056C" w:rsidP="00D305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05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D305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образования, </w:t>
      </w:r>
    </w:p>
    <w:p w:rsidR="00D3056C" w:rsidRPr="00D3056C" w:rsidRDefault="00D3056C" w:rsidP="00D305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05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администрации </w:t>
      </w:r>
    </w:p>
    <w:p w:rsidR="00D3056C" w:rsidRPr="00D3056C" w:rsidRDefault="00D3056C" w:rsidP="00D305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D305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D3056C" w:rsidRDefault="00D3056C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D3056C" w:rsidRDefault="00D3056C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D3056C" w:rsidRDefault="00D3056C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D3056C" w:rsidRDefault="00D3056C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  <w:sectPr w:rsidR="00D3056C" w:rsidSect="00D3056C">
          <w:pgSz w:w="16838" w:h="11906" w:orient="landscape"/>
          <w:pgMar w:top="851" w:right="1134" w:bottom="1701" w:left="1134" w:header="709" w:footer="170" w:gutter="0"/>
          <w:cols w:space="708"/>
          <w:titlePg/>
          <w:docGrid w:linePitch="360"/>
        </w:sectPr>
      </w:pPr>
    </w:p>
    <w:p w:rsidR="007953CB" w:rsidRPr="007953CB" w:rsidRDefault="009F07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Приложение  №20</w:t>
      </w:r>
    </w:p>
    <w:p w:rsidR="007953CB" w:rsidRPr="007953CB" w:rsidRDefault="007953CB" w:rsidP="00795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953CB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7953CB" w:rsidRPr="007953CB" w:rsidRDefault="007953CB" w:rsidP="00795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953CB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7953CB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7953CB" w:rsidRPr="007953CB" w:rsidRDefault="007953CB" w:rsidP="00795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7953CB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7953CB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7953CB" w:rsidRPr="007953CB" w:rsidRDefault="007953CB" w:rsidP="007953CB">
      <w:pPr>
        <w:shd w:val="clear" w:color="auto" w:fill="FFFFFF"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3CB">
        <w:rPr>
          <w:rFonts w:ascii="Times New Roman" w:eastAsia="Times New Roman" w:hAnsi="Times New Roman" w:cs="Times New Roman"/>
          <w:lang w:eastAsia="ar-SA"/>
        </w:rPr>
        <w:t>(включая подведомственные казенные учреждения)</w:t>
      </w:r>
    </w:p>
    <w:p w:rsidR="007953CB" w:rsidRPr="007953CB" w:rsidRDefault="007953CB" w:rsidP="007953C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953CB" w:rsidRPr="007953CB" w:rsidRDefault="007953CB" w:rsidP="007953C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Нормативы</w:t>
      </w:r>
    </w:p>
    <w:p w:rsidR="007953CB" w:rsidRPr="007953CB" w:rsidRDefault="007953CB" w:rsidP="0079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 на приобретение  канцелярских принадлежностей</w:t>
      </w:r>
    </w:p>
    <w:p w:rsidR="007953CB" w:rsidRPr="007953CB" w:rsidRDefault="007953CB" w:rsidP="0079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276"/>
        <w:gridCol w:w="1418"/>
        <w:gridCol w:w="1842"/>
        <w:gridCol w:w="1560"/>
      </w:tblGrid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получения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Максимальная цена за единицу товаров, работ, услуг (руб.)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53CB" w:rsidRPr="007953CB" w:rsidTr="00A66BE7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 1 работника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заметок с клеевым краем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деревянная 30 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для бумаг (горизонтальный/вертикальный)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Маркеры-</w:t>
            </w: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текстовыделители</w:t>
            </w:r>
            <w:proofErr w:type="spellEnd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4-6 цветов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на резинке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арочным механизмом тип "Корона"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завязками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Папка-скоросшиватель "Дело"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зажимом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- скоросшиватель с пружинным механизмом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Папка-файл с боковой перфорацией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 синий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 цвет синий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 цвет черный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 цвет красный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 19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 75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 25 мм (100 шт./</w:t>
            </w: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 50 мм (50 шт./</w:t>
            </w: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Штемпельная краска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адресная для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архивная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(А4)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(A3)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Скоросшиватель картонный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общая (48 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канцелярских принадлежностей (органайзер)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настольный перекидной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Канцелярский набор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7953C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Файл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для ручки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самоклеящийся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расчете на  один аппарат  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д/факса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7953CB" w:rsidRPr="007953CB" w:rsidTr="00A66BE7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 1 учреждение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регистрационная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 литерный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 не маркированный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Штампы </w:t>
            </w: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самонаборные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прошивная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 канцелярская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A2664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7953CB"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7953CB" w:rsidRPr="007953CB" w:rsidRDefault="007953CB" w:rsidP="007953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953CB" w:rsidRPr="007953CB" w:rsidRDefault="007953CB" w:rsidP="00795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7953CB" w:rsidRPr="007953CB" w:rsidRDefault="007953CB" w:rsidP="00795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7953CB" w:rsidRPr="007953CB" w:rsidRDefault="007953CB" w:rsidP="00795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953CB" w:rsidRPr="007953CB" w:rsidRDefault="007953CB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CF555D" w:rsidRPr="007953CB" w:rsidRDefault="00CF555D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8E4BDA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Приложение  №2</w:t>
      </w:r>
      <w:r w:rsidR="009F0778">
        <w:rPr>
          <w:rFonts w:ascii="Times New Roman" w:eastAsia="Times New Roman" w:hAnsi="Times New Roman" w:cs="Times New Roman"/>
          <w:lang w:eastAsia="ar-SA"/>
        </w:rPr>
        <w:t>1</w:t>
      </w:r>
    </w:p>
    <w:p w:rsidR="007953CB" w:rsidRPr="007953CB" w:rsidRDefault="007953CB" w:rsidP="00795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953CB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7953CB" w:rsidRPr="007953CB" w:rsidRDefault="007953CB" w:rsidP="00795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953CB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7953CB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7953CB" w:rsidRPr="007953CB" w:rsidRDefault="007953CB" w:rsidP="00795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7953CB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7953CB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7953CB" w:rsidRPr="007953CB" w:rsidRDefault="007953CB" w:rsidP="007953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7953CB">
        <w:rPr>
          <w:rFonts w:ascii="Times New Roman" w:eastAsia="Times New Roman" w:hAnsi="Times New Roman" w:cs="Times New Roman"/>
          <w:lang w:eastAsia="ar-SA"/>
        </w:rPr>
        <w:t>(включая подведомственные казенные учреждения)</w:t>
      </w:r>
    </w:p>
    <w:p w:rsidR="007953CB" w:rsidRPr="007953CB" w:rsidRDefault="007953CB" w:rsidP="007953CB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7953CB" w:rsidRPr="007953CB" w:rsidRDefault="007953CB" w:rsidP="007953C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Нормативы</w:t>
      </w:r>
    </w:p>
    <w:p w:rsidR="007953CB" w:rsidRPr="007953CB" w:rsidRDefault="007953CB" w:rsidP="0079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 на приобретение  хозяйственных товаров и принадлежностей</w:t>
      </w:r>
    </w:p>
    <w:p w:rsidR="007953CB" w:rsidRPr="007953CB" w:rsidRDefault="007953CB" w:rsidP="007953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33"/>
        <w:gridCol w:w="1437"/>
        <w:gridCol w:w="1276"/>
        <w:gridCol w:w="1701"/>
      </w:tblGrid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Максимальная цена за единицу товаров, работ, услуг (руб.)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Стиральный порошок д/ручной стирки (450г)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lang w:eastAsia="ar-SA"/>
              </w:rPr>
              <w:t>Жидкое средство для чистки раковин, унитазов, ванн, кафеля и другого сантехнического оборудования 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Средство д/чистки стекол 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Салфетки вискозные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Швабра асбестовая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Мыло туалетное (75г)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Салфетки бумажные белые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Туалетная бумага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rPr>
          <w:trHeight w:val="1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Веник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Резиновые перчатки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Перчатки 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Мешки для мусора 30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Мешки для мусора 120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Совок для мусора пластиковый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Ведро пластиковое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Свеча хозяйственная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Средство чистящее  (400г)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Кисть мочальная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Корзина для бумаг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Саморезы</w:t>
            </w:r>
            <w:proofErr w:type="spellEnd"/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 дереву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Гвозди строительные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Замки </w:t>
            </w:r>
            <w:proofErr w:type="spellStart"/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сувальдные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Пена монтажная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Краска эмаль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Колер для краски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Уайт-спирит 0,5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Шкурка алмазная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Цемент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Штукатурка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Кисть в ассортименте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Валики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Шубки к валику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Шпатель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Мастерок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Труба </w:t>
            </w:r>
            <w:proofErr w:type="spellStart"/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металлопластик</w:t>
            </w:r>
            <w:proofErr w:type="spellEnd"/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Фитинг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Краны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Арматура бачка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Подводка д/воды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Смеситель флажковый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Пакля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Сифон д/раковины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Гофра унитазная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Лампа </w:t>
            </w: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L-</w:t>
            </w: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w/765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Стартер </w:t>
            </w: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ST 151 4*24W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Энергосберегающие лампы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Лампы накаливания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Лампы ДРЛ 250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Лампы ДРВ – 160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Розетка одиночная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Розетка двойная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Выключатель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Вилка 16А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Авт. </w:t>
            </w:r>
            <w:proofErr w:type="spellStart"/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выкл</w:t>
            </w:r>
            <w:proofErr w:type="spellEnd"/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Кабельные каналы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Распределительные  коробки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Изолента ПВХ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Изолента 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7953CB" w:rsidRPr="007953CB" w:rsidRDefault="007953CB" w:rsidP="007953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953CB" w:rsidRPr="007953CB" w:rsidRDefault="007953CB" w:rsidP="00795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7953CB" w:rsidRPr="007953CB" w:rsidRDefault="007953CB" w:rsidP="00795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7953CB" w:rsidRPr="007953CB" w:rsidRDefault="007953CB" w:rsidP="00795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953CB" w:rsidRDefault="007953CB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sectPr w:rsidR="00C73D6F" w:rsidSect="00D3056C">
          <w:pgSz w:w="11906" w:h="16838"/>
          <w:pgMar w:top="1134" w:right="851" w:bottom="1134" w:left="1701" w:header="709" w:footer="170" w:gutter="0"/>
          <w:cols w:space="708"/>
          <w:titlePg/>
          <w:docGrid w:linePitch="360"/>
        </w:sectPr>
      </w:pPr>
    </w:p>
    <w:p w:rsidR="00C73D6F" w:rsidRPr="00C73D6F" w:rsidRDefault="00C73D6F" w:rsidP="00C73D6F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C73D6F">
        <w:rPr>
          <w:rFonts w:ascii="Times New Roman" w:eastAsia="Times New Roman" w:hAnsi="Times New Roman" w:cs="Times New Roman"/>
          <w:lang w:eastAsia="ar-SA"/>
        </w:rPr>
        <w:lastRenderedPageBreak/>
        <w:t>Приложение  №2</w:t>
      </w:r>
      <w:r w:rsidR="009F0778">
        <w:rPr>
          <w:rFonts w:ascii="Times New Roman" w:eastAsia="Times New Roman" w:hAnsi="Times New Roman" w:cs="Times New Roman"/>
          <w:lang w:eastAsia="ar-SA"/>
        </w:rPr>
        <w:t>2</w:t>
      </w:r>
    </w:p>
    <w:p w:rsidR="00C73D6F" w:rsidRPr="00C73D6F" w:rsidRDefault="00C73D6F" w:rsidP="00C73D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73D6F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C73D6F" w:rsidRPr="00C73D6F" w:rsidRDefault="00C73D6F" w:rsidP="00C73D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73D6F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C73D6F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C73D6F" w:rsidRPr="00C73D6F" w:rsidRDefault="00C73D6F" w:rsidP="00C73D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C73D6F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C73D6F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C73D6F" w:rsidRPr="00C73D6F" w:rsidRDefault="00C73D6F" w:rsidP="00C73D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C73D6F">
        <w:rPr>
          <w:rFonts w:ascii="Times New Roman" w:eastAsia="Times New Roman" w:hAnsi="Times New Roman" w:cs="Times New Roman"/>
          <w:lang w:eastAsia="ar-SA"/>
        </w:rPr>
        <w:t>(включая подведомственные казенные учреждения)</w:t>
      </w:r>
    </w:p>
    <w:p w:rsidR="00C73D6F" w:rsidRPr="00C73D6F" w:rsidRDefault="00C73D6F" w:rsidP="00C73D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C73D6F" w:rsidRPr="00C73D6F" w:rsidRDefault="00C73D6F" w:rsidP="00C73D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C73D6F" w:rsidRPr="00C73D6F" w:rsidRDefault="00C73D6F" w:rsidP="00C73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C73D6F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НОРМАТИВ</w:t>
      </w:r>
    </w:p>
    <w:p w:rsidR="00C73D6F" w:rsidRPr="00C73D6F" w:rsidRDefault="00C73D6F" w:rsidP="00C73D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3D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применяемые при расчете нормативных затрат на приобретение бытовой техники, специальных средств и инструментов</w:t>
      </w:r>
    </w:p>
    <w:p w:rsidR="00C73D6F" w:rsidRPr="00C73D6F" w:rsidRDefault="00C73D6F" w:rsidP="00C73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1559"/>
        <w:gridCol w:w="1134"/>
        <w:gridCol w:w="1276"/>
        <w:gridCol w:w="1276"/>
        <w:gridCol w:w="1984"/>
        <w:gridCol w:w="1985"/>
        <w:gridCol w:w="1559"/>
      </w:tblGrid>
      <w:tr w:rsidR="00C73D6F" w:rsidRPr="00C73D6F" w:rsidTr="00781B08">
        <w:tc>
          <w:tcPr>
            <w:tcW w:w="540" w:type="dxa"/>
            <w:vMerge w:val="restart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36" w:type="dxa"/>
            <w:vMerge w:val="restart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C73D6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Наименование товара, работы, услуги</w:t>
            </w:r>
          </w:p>
        </w:tc>
        <w:tc>
          <w:tcPr>
            <w:tcW w:w="1418" w:type="dxa"/>
            <w:vMerge w:val="restart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Единица</w:t>
            </w:r>
          </w:p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C73D6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измерения (по ОКЕИ)</w:t>
            </w:r>
          </w:p>
        </w:tc>
        <w:tc>
          <w:tcPr>
            <w:tcW w:w="5245" w:type="dxa"/>
            <w:gridSpan w:val="4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Норматив на человека (количество)</w:t>
            </w:r>
          </w:p>
        </w:tc>
        <w:tc>
          <w:tcPr>
            <w:tcW w:w="1984" w:type="dxa"/>
            <w:vMerge w:val="restart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C73D6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Для общих нужд администрации (учреждения)</w:t>
            </w:r>
          </w:p>
        </w:tc>
        <w:tc>
          <w:tcPr>
            <w:tcW w:w="1985" w:type="dxa"/>
            <w:vMerge w:val="restart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559" w:type="dxa"/>
            <w:vMerge w:val="restart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Максимальная цена за единицу товаров, работ, услуг (руб.)</w:t>
            </w:r>
          </w:p>
        </w:tc>
      </w:tr>
      <w:tr w:rsidR="00C73D6F" w:rsidRPr="00C73D6F" w:rsidTr="00781B08">
        <w:tc>
          <w:tcPr>
            <w:tcW w:w="540" w:type="dxa"/>
            <w:vMerge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Руководитель (глава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Белогорновского</w:t>
            </w:r>
            <w:proofErr w:type="spellEnd"/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образования)</w:t>
            </w:r>
          </w:p>
        </w:tc>
        <w:tc>
          <w:tcPr>
            <w:tcW w:w="1134" w:type="dxa"/>
            <w:vAlign w:val="center"/>
          </w:tcPr>
          <w:p w:rsidR="00C73D6F" w:rsidRPr="00C73D6F" w:rsidRDefault="00C73D6F" w:rsidP="00C73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Заместитель  главы администрации</w:t>
            </w:r>
          </w:p>
        </w:tc>
        <w:tc>
          <w:tcPr>
            <w:tcW w:w="1276" w:type="dxa"/>
            <w:vAlign w:val="center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Специалисты (главный специалист, ведущий)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Обеспечивающие специалисты</w:t>
            </w:r>
          </w:p>
        </w:tc>
        <w:tc>
          <w:tcPr>
            <w:tcW w:w="1984" w:type="dxa"/>
            <w:vMerge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vMerge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3D6F" w:rsidRPr="00C73D6F" w:rsidTr="00781B08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C73D6F" w:rsidRPr="00C73D6F" w:rsidTr="00781B08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6" w:type="dxa"/>
            <w:vAlign w:val="bottom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телевизор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EC7EA2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25 000,00</w:t>
            </w:r>
          </w:p>
        </w:tc>
      </w:tr>
      <w:tr w:rsidR="00C73D6F" w:rsidRPr="00C73D6F" w:rsidTr="00781B08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6" w:type="dxa"/>
            <w:vAlign w:val="center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холодильник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25 000,00</w:t>
            </w:r>
          </w:p>
        </w:tc>
      </w:tr>
      <w:tr w:rsidR="00C73D6F" w:rsidRPr="00C73D6F" w:rsidTr="00781B08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36" w:type="dxa"/>
            <w:vAlign w:val="bottom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Мойка высокого давления для автотранспорта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38 000,00</w:t>
            </w:r>
          </w:p>
        </w:tc>
      </w:tr>
      <w:tr w:rsidR="00C73D6F" w:rsidRPr="00C73D6F" w:rsidTr="00781B08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3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вентилятор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количеству кабинетов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2000,00</w:t>
            </w:r>
          </w:p>
        </w:tc>
      </w:tr>
      <w:tr w:rsidR="00C73D6F" w:rsidRPr="00C73D6F" w:rsidTr="00781B08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36" w:type="dxa"/>
            <w:vAlign w:val="center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Кондиционер (сплит-система)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количеству кабинетов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20 000,00</w:t>
            </w:r>
          </w:p>
        </w:tc>
      </w:tr>
      <w:tr w:rsidR="00C73D6F" w:rsidRPr="00C73D6F" w:rsidTr="00781B08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3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телефакс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10 000,00</w:t>
            </w:r>
          </w:p>
        </w:tc>
      </w:tr>
      <w:tr w:rsidR="00C73D6F" w:rsidRPr="00C73D6F" w:rsidTr="00781B08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83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количеству абонентских номеров учреждения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1 000,00</w:t>
            </w:r>
          </w:p>
        </w:tc>
      </w:tr>
      <w:tr w:rsidR="00C73D6F" w:rsidRPr="00C73D6F" w:rsidTr="00781B08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36" w:type="dxa"/>
            <w:vAlign w:val="bottom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Уничтожитель документов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7 000,00</w:t>
            </w:r>
          </w:p>
        </w:tc>
      </w:tr>
      <w:tr w:rsidR="00C73D6F" w:rsidRPr="00C73D6F" w:rsidTr="00781B08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36" w:type="dxa"/>
            <w:vAlign w:val="bottom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Калькулятор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1 000,00</w:t>
            </w:r>
          </w:p>
        </w:tc>
      </w:tr>
      <w:tr w:rsidR="00C73D6F" w:rsidRPr="00C73D6F" w:rsidTr="00781B08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36" w:type="dxa"/>
            <w:vAlign w:val="bottom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видеокамера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20 000,00</w:t>
            </w:r>
          </w:p>
        </w:tc>
      </w:tr>
      <w:tr w:rsidR="00C73D6F" w:rsidRPr="00C73D6F" w:rsidTr="00781B08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36" w:type="dxa"/>
            <w:vAlign w:val="bottom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фотоаппарат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10 000,00</w:t>
            </w:r>
          </w:p>
        </w:tc>
      </w:tr>
      <w:tr w:rsidR="00C73D6F" w:rsidRPr="00C73D6F" w:rsidTr="00781B08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36" w:type="dxa"/>
            <w:vAlign w:val="bottom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Корзина мусорная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200,00</w:t>
            </w:r>
          </w:p>
        </w:tc>
      </w:tr>
      <w:tr w:rsidR="00C73D6F" w:rsidRPr="00C73D6F" w:rsidTr="00781B08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36" w:type="dxa"/>
            <w:vAlign w:val="bottom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Унитаз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5 000,00</w:t>
            </w:r>
          </w:p>
        </w:tc>
      </w:tr>
      <w:tr w:rsidR="00C73D6F" w:rsidRPr="00C73D6F" w:rsidTr="00781B08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36" w:type="dxa"/>
            <w:vAlign w:val="center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Умывальник (раковина)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3 000,00</w:t>
            </w:r>
          </w:p>
        </w:tc>
      </w:tr>
      <w:tr w:rsidR="00C73D6F" w:rsidRPr="00C73D6F" w:rsidTr="00781B08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36" w:type="dxa"/>
            <w:vAlign w:val="bottom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смеситель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2 000,00</w:t>
            </w:r>
          </w:p>
        </w:tc>
      </w:tr>
      <w:tr w:rsidR="00C73D6F" w:rsidRPr="00C73D6F" w:rsidTr="00781B08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36" w:type="dxa"/>
            <w:vAlign w:val="center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Сушилка для рук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5 000,00</w:t>
            </w:r>
          </w:p>
        </w:tc>
      </w:tr>
      <w:tr w:rsidR="00C73D6F" w:rsidRPr="00C73D6F" w:rsidTr="00781B08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836" w:type="dxa"/>
            <w:vAlign w:val="center"/>
          </w:tcPr>
          <w:p w:rsidR="00C73D6F" w:rsidRPr="00C73D6F" w:rsidRDefault="00C73D6F" w:rsidP="00C73D6F">
            <w:p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Водонагреватель 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line="240" w:lineRule="auto"/>
              <w:ind w:left="34" w:hang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6 000,00</w:t>
            </w:r>
          </w:p>
        </w:tc>
      </w:tr>
      <w:tr w:rsidR="00C73D6F" w:rsidRPr="00C73D6F" w:rsidTr="00781B08">
        <w:trPr>
          <w:trHeight w:val="153"/>
        </w:trPr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83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жалюзи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количеству окон в учреждении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2000,00</w:t>
            </w:r>
          </w:p>
        </w:tc>
      </w:tr>
      <w:tr w:rsidR="00C73D6F" w:rsidRPr="00C73D6F" w:rsidTr="00781B08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836" w:type="dxa"/>
            <w:vAlign w:val="center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бесперебойного питания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количеству оргтехники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5 000,00</w:t>
            </w:r>
          </w:p>
        </w:tc>
      </w:tr>
    </w:tbl>
    <w:p w:rsidR="00C73D6F" w:rsidRPr="00C73D6F" w:rsidRDefault="00C73D6F" w:rsidP="00C7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73D6F" w:rsidRPr="00C73D6F" w:rsidRDefault="00C73D6F" w:rsidP="00C73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3D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C73D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образования, </w:t>
      </w:r>
    </w:p>
    <w:p w:rsidR="00C73D6F" w:rsidRPr="00C73D6F" w:rsidRDefault="00C73D6F" w:rsidP="00C73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3D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администрации </w:t>
      </w:r>
    </w:p>
    <w:p w:rsidR="00C73D6F" w:rsidRDefault="00C73D6F" w:rsidP="00C73D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C73D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Pr="00C73D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A746EE" w:rsidRDefault="00A746EE" w:rsidP="00C73D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46EE" w:rsidRDefault="00A746EE" w:rsidP="00C73D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46EE" w:rsidRDefault="00A746EE" w:rsidP="00C73D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46EE" w:rsidRDefault="00A746EE" w:rsidP="00C73D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sectPr w:rsidR="00A746EE" w:rsidSect="00C73D6F">
          <w:pgSz w:w="16838" w:h="11906" w:orient="landscape"/>
          <w:pgMar w:top="851" w:right="1134" w:bottom="1701" w:left="1134" w:header="709" w:footer="170" w:gutter="0"/>
          <w:cols w:space="708"/>
          <w:titlePg/>
          <w:docGrid w:linePitch="360"/>
        </w:sectPr>
      </w:pPr>
    </w:p>
    <w:p w:rsidR="00A746EE" w:rsidRPr="00A746EE" w:rsidRDefault="00A746EE" w:rsidP="00A746EE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A746EE">
        <w:rPr>
          <w:rFonts w:ascii="Times New Roman" w:eastAsia="Times New Roman" w:hAnsi="Times New Roman" w:cs="Times New Roman"/>
          <w:lang w:eastAsia="ar-SA"/>
        </w:rPr>
        <w:lastRenderedPageBreak/>
        <w:t>Приложение  №2</w:t>
      </w:r>
      <w:r w:rsidR="009F0778">
        <w:rPr>
          <w:rFonts w:ascii="Times New Roman" w:eastAsia="Times New Roman" w:hAnsi="Times New Roman" w:cs="Times New Roman"/>
          <w:lang w:eastAsia="ar-SA"/>
        </w:rPr>
        <w:t>3</w:t>
      </w:r>
    </w:p>
    <w:p w:rsidR="00A746EE" w:rsidRPr="00A746EE" w:rsidRDefault="00A746EE" w:rsidP="00A74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746EE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A746EE" w:rsidRPr="00A746EE" w:rsidRDefault="00A746EE" w:rsidP="00A74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746EE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A746EE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A746EE" w:rsidRPr="00A746EE" w:rsidRDefault="00A746EE" w:rsidP="00A74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A746EE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A746EE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A746EE" w:rsidRPr="00A746EE" w:rsidRDefault="00A746EE" w:rsidP="00A746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pacing w:val="20"/>
          <w:sz w:val="28"/>
          <w:szCs w:val="28"/>
          <w:lang w:eastAsia="ar-SA"/>
        </w:rPr>
      </w:pPr>
      <w:r w:rsidRPr="00A746EE">
        <w:rPr>
          <w:rFonts w:ascii="Times New Roman" w:eastAsia="Times New Roman" w:hAnsi="Times New Roman" w:cs="Times New Roman"/>
          <w:lang w:eastAsia="ar-SA"/>
        </w:rPr>
        <w:t>(включая подведомственные казенные учреждения)</w:t>
      </w:r>
    </w:p>
    <w:p w:rsidR="00A746EE" w:rsidRPr="00A746EE" w:rsidRDefault="00A746EE" w:rsidP="00A746EE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746EE" w:rsidRPr="00A746EE" w:rsidRDefault="00A746EE" w:rsidP="00A746EE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46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Нормативы</w:t>
      </w:r>
      <w:r w:rsidRPr="00A746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применяемые при расчете нормативных затрат на приобретение прочих основных средств и материальных запасов для нужд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A746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</w:t>
      </w:r>
    </w:p>
    <w:p w:rsidR="00A746EE" w:rsidRPr="00A746EE" w:rsidRDefault="00A746EE" w:rsidP="00A746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37"/>
        <w:tblW w:w="9747" w:type="dxa"/>
        <w:tblLook w:val="04A0" w:firstRow="1" w:lastRow="0" w:firstColumn="1" w:lastColumn="0" w:noHBand="0" w:noVBand="1"/>
      </w:tblPr>
      <w:tblGrid>
        <w:gridCol w:w="483"/>
        <w:gridCol w:w="2602"/>
        <w:gridCol w:w="709"/>
        <w:gridCol w:w="4252"/>
        <w:gridCol w:w="1701"/>
      </w:tblGrid>
      <w:tr w:rsidR="00A746EE" w:rsidRPr="00A746EE" w:rsidTr="00781B08">
        <w:tc>
          <w:tcPr>
            <w:tcW w:w="483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60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 xml:space="preserve">Ед. </w:t>
            </w:r>
            <w:proofErr w:type="spellStart"/>
            <w:r w:rsidRPr="00A746EE">
              <w:rPr>
                <w:sz w:val="24"/>
                <w:szCs w:val="24"/>
                <w:lang w:eastAsia="ar-SA"/>
              </w:rPr>
              <w:t>изм</w:t>
            </w:r>
            <w:proofErr w:type="spellEnd"/>
          </w:p>
        </w:tc>
        <w:tc>
          <w:tcPr>
            <w:tcW w:w="425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701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rFonts w:eastAsia="Calibri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A746EE" w:rsidRPr="00A746EE" w:rsidTr="00781B08">
        <w:tc>
          <w:tcPr>
            <w:tcW w:w="483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0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Венки траурные с лентами</w:t>
            </w:r>
          </w:p>
        </w:tc>
        <w:tc>
          <w:tcPr>
            <w:tcW w:w="709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25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 xml:space="preserve">По количеству случаев возложения,  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  <w:lang w:eastAsia="ar-SA"/>
              </w:rPr>
              <w:t>Белогорновского</w:t>
            </w:r>
            <w:proofErr w:type="spellEnd"/>
            <w:r w:rsidRPr="00A746EE">
              <w:rPr>
                <w:sz w:val="24"/>
                <w:szCs w:val="24"/>
                <w:lang w:eastAsia="ar-SA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3 000,00</w:t>
            </w:r>
          </w:p>
        </w:tc>
      </w:tr>
      <w:tr w:rsidR="00A746EE" w:rsidRPr="00A746EE" w:rsidTr="00781B08">
        <w:tc>
          <w:tcPr>
            <w:tcW w:w="483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0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Цветы живые,</w:t>
            </w:r>
          </w:p>
        </w:tc>
        <w:tc>
          <w:tcPr>
            <w:tcW w:w="709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25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 xml:space="preserve">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  <w:lang w:eastAsia="ar-SA"/>
              </w:rPr>
              <w:t>Белогорновского</w:t>
            </w:r>
            <w:proofErr w:type="spellEnd"/>
            <w:r w:rsidRPr="00A746EE">
              <w:rPr>
                <w:sz w:val="24"/>
                <w:szCs w:val="24"/>
                <w:lang w:eastAsia="ar-SA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150,00</w:t>
            </w:r>
          </w:p>
        </w:tc>
      </w:tr>
      <w:tr w:rsidR="00A746EE" w:rsidRPr="00A746EE" w:rsidTr="00781B08">
        <w:tc>
          <w:tcPr>
            <w:tcW w:w="483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0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Фоторамка , формат А4</w:t>
            </w:r>
          </w:p>
        </w:tc>
        <w:tc>
          <w:tcPr>
            <w:tcW w:w="709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25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 xml:space="preserve">По количеству вручения награждений, 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  <w:lang w:eastAsia="ar-SA"/>
              </w:rPr>
              <w:t>Белогорновского</w:t>
            </w:r>
            <w:proofErr w:type="spellEnd"/>
            <w:r w:rsidRPr="00A746EE">
              <w:rPr>
                <w:sz w:val="24"/>
                <w:szCs w:val="24"/>
                <w:lang w:eastAsia="ar-SA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100,00</w:t>
            </w:r>
          </w:p>
        </w:tc>
      </w:tr>
      <w:tr w:rsidR="00A746EE" w:rsidRPr="00A746EE" w:rsidTr="00781B08">
        <w:tc>
          <w:tcPr>
            <w:tcW w:w="483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0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Благодарственное письмо</w:t>
            </w:r>
          </w:p>
        </w:tc>
        <w:tc>
          <w:tcPr>
            <w:tcW w:w="709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25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 xml:space="preserve">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  <w:lang w:eastAsia="ar-SA"/>
              </w:rPr>
              <w:t>Белогорновского</w:t>
            </w:r>
            <w:proofErr w:type="spellEnd"/>
            <w:r w:rsidRPr="00A746EE">
              <w:rPr>
                <w:sz w:val="24"/>
                <w:szCs w:val="24"/>
                <w:lang w:eastAsia="ar-SA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250,00</w:t>
            </w:r>
          </w:p>
        </w:tc>
      </w:tr>
      <w:tr w:rsidR="00A746EE" w:rsidRPr="00A746EE" w:rsidTr="00781B08">
        <w:tc>
          <w:tcPr>
            <w:tcW w:w="483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0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Почетная грамота</w:t>
            </w:r>
          </w:p>
        </w:tc>
        <w:tc>
          <w:tcPr>
            <w:tcW w:w="709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25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 xml:space="preserve">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  <w:lang w:eastAsia="ar-SA"/>
              </w:rPr>
              <w:t>Белогорновского</w:t>
            </w:r>
            <w:proofErr w:type="spellEnd"/>
            <w:r w:rsidRPr="00A746EE">
              <w:rPr>
                <w:sz w:val="24"/>
                <w:szCs w:val="24"/>
                <w:lang w:eastAsia="ar-SA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250,00</w:t>
            </w:r>
          </w:p>
        </w:tc>
      </w:tr>
      <w:tr w:rsidR="00A746EE" w:rsidRPr="00A746EE" w:rsidTr="00781B08">
        <w:tc>
          <w:tcPr>
            <w:tcW w:w="483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0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Флаги</w:t>
            </w:r>
          </w:p>
        </w:tc>
        <w:tc>
          <w:tcPr>
            <w:tcW w:w="709" w:type="dxa"/>
          </w:tcPr>
          <w:p w:rsidR="00A746EE" w:rsidRPr="00A746EE" w:rsidRDefault="00A746EE" w:rsidP="00A746EE">
            <w:pPr>
              <w:suppressAutoHyphens/>
              <w:jc w:val="center"/>
              <w:rPr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25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 xml:space="preserve">По фактической необходимости, 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  <w:lang w:eastAsia="ar-SA"/>
              </w:rPr>
              <w:t>Белогорновского</w:t>
            </w:r>
            <w:proofErr w:type="spellEnd"/>
            <w:r w:rsidRPr="00A746EE">
              <w:rPr>
                <w:sz w:val="24"/>
                <w:szCs w:val="24"/>
                <w:lang w:eastAsia="ar-SA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2 000,00</w:t>
            </w:r>
          </w:p>
        </w:tc>
      </w:tr>
      <w:tr w:rsidR="00A746EE" w:rsidRPr="00A746EE" w:rsidTr="00781B08">
        <w:tc>
          <w:tcPr>
            <w:tcW w:w="483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0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Гербы</w:t>
            </w:r>
          </w:p>
        </w:tc>
        <w:tc>
          <w:tcPr>
            <w:tcW w:w="709" w:type="dxa"/>
          </w:tcPr>
          <w:p w:rsidR="00A746EE" w:rsidRPr="00A746EE" w:rsidRDefault="00A746EE" w:rsidP="00A746EE">
            <w:pPr>
              <w:suppressAutoHyphens/>
              <w:jc w:val="center"/>
              <w:rPr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25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 xml:space="preserve">По фактической необходимости, 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  <w:lang w:eastAsia="ar-SA"/>
              </w:rPr>
              <w:t>Белогорновского</w:t>
            </w:r>
            <w:proofErr w:type="spellEnd"/>
            <w:r w:rsidRPr="00A746EE">
              <w:rPr>
                <w:sz w:val="24"/>
                <w:szCs w:val="24"/>
                <w:lang w:eastAsia="ar-SA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5 000,00</w:t>
            </w:r>
          </w:p>
        </w:tc>
      </w:tr>
      <w:tr w:rsidR="00A746EE" w:rsidRPr="00A746EE" w:rsidTr="00781B08">
        <w:tc>
          <w:tcPr>
            <w:tcW w:w="483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0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подставка под флаг</w:t>
            </w:r>
          </w:p>
        </w:tc>
        <w:tc>
          <w:tcPr>
            <w:tcW w:w="709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252" w:type="dxa"/>
          </w:tcPr>
          <w:p w:rsidR="00A746EE" w:rsidRPr="00A746EE" w:rsidRDefault="00A746EE" w:rsidP="00A746EE">
            <w:pPr>
              <w:suppressAutoHyphens/>
              <w:rPr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 xml:space="preserve">По фактической необходимости, 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  <w:lang w:eastAsia="ar-SA"/>
              </w:rPr>
              <w:t>Белогорновского</w:t>
            </w:r>
            <w:proofErr w:type="spellEnd"/>
            <w:r w:rsidRPr="00A746EE">
              <w:rPr>
                <w:sz w:val="24"/>
                <w:szCs w:val="24"/>
                <w:lang w:eastAsia="ar-SA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2 000,00</w:t>
            </w:r>
          </w:p>
        </w:tc>
      </w:tr>
    </w:tbl>
    <w:p w:rsidR="00A746EE" w:rsidRPr="00A746EE" w:rsidRDefault="00A746EE" w:rsidP="00A746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746EE" w:rsidRPr="00A746EE" w:rsidRDefault="00A746EE" w:rsidP="00A746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46E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Примечание: </w:t>
      </w:r>
      <w:r w:rsidRPr="00A746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Белогорновского</w:t>
      </w:r>
      <w:proofErr w:type="spellEnd"/>
      <w:r w:rsidRPr="00A746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образования по мере необходимости, обеспечивается товарами, не указанными в настоящем приложении, в децентрализованном порядке за счет средств, выделяемых на эти цели. </w:t>
      </w:r>
    </w:p>
    <w:p w:rsidR="00A746EE" w:rsidRPr="00A746EE" w:rsidRDefault="00A746EE" w:rsidP="00A746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A746EE" w:rsidRPr="00A746EE" w:rsidRDefault="00A746EE" w:rsidP="00A746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46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A746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образования, </w:t>
      </w:r>
    </w:p>
    <w:p w:rsidR="00A746EE" w:rsidRPr="00A746EE" w:rsidRDefault="00A746EE" w:rsidP="00A746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46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администрации </w:t>
      </w:r>
    </w:p>
    <w:p w:rsidR="005129D2" w:rsidRDefault="00A746EE" w:rsidP="00A746EE">
      <w:pPr>
        <w:suppressAutoHyphens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A746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sectPr w:rsidR="005129D2" w:rsidSect="00A746EE"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69" w:rsidRDefault="00E55369" w:rsidP="00C44080">
      <w:pPr>
        <w:spacing w:after="0" w:line="240" w:lineRule="auto"/>
      </w:pPr>
      <w:r>
        <w:separator/>
      </w:r>
    </w:p>
  </w:endnote>
  <w:endnote w:type="continuationSeparator" w:id="0">
    <w:p w:rsidR="00E55369" w:rsidRDefault="00E55369" w:rsidP="00C4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173020"/>
      <w:docPartObj>
        <w:docPartGallery w:val="Page Numbers (Bottom of Page)"/>
        <w:docPartUnique/>
      </w:docPartObj>
    </w:sdtPr>
    <w:sdtContent>
      <w:p w:rsidR="00E55369" w:rsidRDefault="00E553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8F8">
          <w:rPr>
            <w:noProof/>
          </w:rPr>
          <w:t>35</w:t>
        </w:r>
        <w:r>
          <w:fldChar w:fldCharType="end"/>
        </w:r>
      </w:p>
    </w:sdtContent>
  </w:sdt>
  <w:p w:rsidR="00E55369" w:rsidRDefault="00E553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69" w:rsidRDefault="00E55369" w:rsidP="00C44080">
      <w:pPr>
        <w:spacing w:after="0" w:line="240" w:lineRule="auto"/>
      </w:pPr>
      <w:r>
        <w:separator/>
      </w:r>
    </w:p>
  </w:footnote>
  <w:footnote w:type="continuationSeparator" w:id="0">
    <w:p w:rsidR="00E55369" w:rsidRDefault="00E55369" w:rsidP="00C44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7417F8"/>
    <w:multiLevelType w:val="hybridMultilevel"/>
    <w:tmpl w:val="94AC0564"/>
    <w:lvl w:ilvl="0" w:tplc="F0603BE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5">
    <w:nsid w:val="05387363"/>
    <w:multiLevelType w:val="hybridMultilevel"/>
    <w:tmpl w:val="14706796"/>
    <w:lvl w:ilvl="0" w:tplc="A9162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D2500"/>
    <w:multiLevelType w:val="hybridMultilevel"/>
    <w:tmpl w:val="E51880A4"/>
    <w:lvl w:ilvl="0" w:tplc="DB2EE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D20C6A"/>
    <w:multiLevelType w:val="multilevel"/>
    <w:tmpl w:val="8BD87D2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A2052"/>
    <w:multiLevelType w:val="multilevel"/>
    <w:tmpl w:val="5FC0CC5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96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CF1794F"/>
    <w:multiLevelType w:val="hybridMultilevel"/>
    <w:tmpl w:val="31060A44"/>
    <w:lvl w:ilvl="0" w:tplc="9A1A46A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2">
    <w:nsid w:val="1E026D3F"/>
    <w:multiLevelType w:val="hybridMultilevel"/>
    <w:tmpl w:val="FA84254C"/>
    <w:lvl w:ilvl="0" w:tplc="65ACF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CB5407"/>
    <w:multiLevelType w:val="hybridMultilevel"/>
    <w:tmpl w:val="B4907456"/>
    <w:lvl w:ilvl="0" w:tplc="727A2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B0F1C"/>
    <w:multiLevelType w:val="hybridMultilevel"/>
    <w:tmpl w:val="15A6C9AE"/>
    <w:lvl w:ilvl="0" w:tplc="41606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6571EDD"/>
    <w:multiLevelType w:val="multilevel"/>
    <w:tmpl w:val="5D82D6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29AE4557"/>
    <w:multiLevelType w:val="hybridMultilevel"/>
    <w:tmpl w:val="21F62EA6"/>
    <w:lvl w:ilvl="0" w:tplc="1DA806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A20DE4"/>
    <w:multiLevelType w:val="hybridMultilevel"/>
    <w:tmpl w:val="E0826634"/>
    <w:lvl w:ilvl="0" w:tplc="6E0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D362A2"/>
    <w:multiLevelType w:val="multilevel"/>
    <w:tmpl w:val="2B9A2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3BB4424"/>
    <w:multiLevelType w:val="hybridMultilevel"/>
    <w:tmpl w:val="3FD2C9E0"/>
    <w:lvl w:ilvl="0" w:tplc="226CE82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3F5A22"/>
    <w:multiLevelType w:val="hybridMultilevel"/>
    <w:tmpl w:val="B34AD49C"/>
    <w:lvl w:ilvl="0" w:tplc="4764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DF55C9"/>
    <w:multiLevelType w:val="hybridMultilevel"/>
    <w:tmpl w:val="741CB262"/>
    <w:lvl w:ilvl="0" w:tplc="06880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5305B"/>
    <w:multiLevelType w:val="hybridMultilevel"/>
    <w:tmpl w:val="003E90E2"/>
    <w:lvl w:ilvl="0" w:tplc="B232AA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9739E7"/>
    <w:multiLevelType w:val="hybridMultilevel"/>
    <w:tmpl w:val="F30E007E"/>
    <w:lvl w:ilvl="0" w:tplc="05726A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2E6687"/>
    <w:multiLevelType w:val="hybridMultilevel"/>
    <w:tmpl w:val="83CE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B153342"/>
    <w:multiLevelType w:val="multilevel"/>
    <w:tmpl w:val="40F0BA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7">
    <w:nsid w:val="4E695C15"/>
    <w:multiLevelType w:val="hybridMultilevel"/>
    <w:tmpl w:val="243ED2EE"/>
    <w:lvl w:ilvl="0" w:tplc="509CC53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6C39C0"/>
    <w:multiLevelType w:val="hybridMultilevel"/>
    <w:tmpl w:val="052CCB36"/>
    <w:lvl w:ilvl="0" w:tplc="2D9A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F23988"/>
    <w:multiLevelType w:val="hybridMultilevel"/>
    <w:tmpl w:val="9C0C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F147AB"/>
    <w:multiLevelType w:val="hybridMultilevel"/>
    <w:tmpl w:val="DF5A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8815FC"/>
    <w:multiLevelType w:val="hybridMultilevel"/>
    <w:tmpl w:val="C8D05FC8"/>
    <w:lvl w:ilvl="0" w:tplc="6F9064A0">
      <w:start w:val="1"/>
      <w:numFmt w:val="decimal"/>
      <w:lvlText w:val="%1."/>
      <w:lvlJc w:val="left"/>
      <w:pPr>
        <w:ind w:left="107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2">
    <w:nsid w:val="63CE1ABF"/>
    <w:multiLevelType w:val="hybridMultilevel"/>
    <w:tmpl w:val="7B2A960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5"/>
  </w:num>
  <w:num w:numId="5">
    <w:abstractNumId w:val="31"/>
  </w:num>
  <w:num w:numId="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</w:num>
  <w:num w:numId="13">
    <w:abstractNumId w:val="12"/>
  </w:num>
  <w:num w:numId="14">
    <w:abstractNumId w:val="4"/>
  </w:num>
  <w:num w:numId="15">
    <w:abstractNumId w:val="11"/>
  </w:num>
  <w:num w:numId="16">
    <w:abstractNumId w:val="10"/>
  </w:num>
  <w:num w:numId="17">
    <w:abstractNumId w:val="20"/>
  </w:num>
  <w:num w:numId="1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2"/>
  </w:num>
  <w:num w:numId="34">
    <w:abstractNumId w:val="29"/>
  </w:num>
  <w:num w:numId="35">
    <w:abstractNumId w:val="1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15"/>
    <w:rsid w:val="00033B04"/>
    <w:rsid w:val="00055200"/>
    <w:rsid w:val="00104B81"/>
    <w:rsid w:val="001170F2"/>
    <w:rsid w:val="00136895"/>
    <w:rsid w:val="00186C31"/>
    <w:rsid w:val="00250D1C"/>
    <w:rsid w:val="00271B00"/>
    <w:rsid w:val="00296A1D"/>
    <w:rsid w:val="00330822"/>
    <w:rsid w:val="004C2387"/>
    <w:rsid w:val="004D6ADE"/>
    <w:rsid w:val="004E4457"/>
    <w:rsid w:val="00505F64"/>
    <w:rsid w:val="005129D2"/>
    <w:rsid w:val="00512C7B"/>
    <w:rsid w:val="005C51FF"/>
    <w:rsid w:val="005F3ADE"/>
    <w:rsid w:val="00635D21"/>
    <w:rsid w:val="006F7EEC"/>
    <w:rsid w:val="007028F8"/>
    <w:rsid w:val="00710A99"/>
    <w:rsid w:val="007405FE"/>
    <w:rsid w:val="00781B08"/>
    <w:rsid w:val="007953CB"/>
    <w:rsid w:val="007D71C5"/>
    <w:rsid w:val="00843DDC"/>
    <w:rsid w:val="008A27E7"/>
    <w:rsid w:val="008B3B6C"/>
    <w:rsid w:val="008E1B80"/>
    <w:rsid w:val="008E4BDA"/>
    <w:rsid w:val="008F0759"/>
    <w:rsid w:val="008F74EE"/>
    <w:rsid w:val="009E7EB2"/>
    <w:rsid w:val="009F0778"/>
    <w:rsid w:val="00A064AF"/>
    <w:rsid w:val="00A2664B"/>
    <w:rsid w:val="00A66BE7"/>
    <w:rsid w:val="00A746EE"/>
    <w:rsid w:val="00AA19C4"/>
    <w:rsid w:val="00AB35DB"/>
    <w:rsid w:val="00AD076F"/>
    <w:rsid w:val="00AF1705"/>
    <w:rsid w:val="00B2060B"/>
    <w:rsid w:val="00B26A22"/>
    <w:rsid w:val="00B7597B"/>
    <w:rsid w:val="00BE6574"/>
    <w:rsid w:val="00BF1335"/>
    <w:rsid w:val="00C44080"/>
    <w:rsid w:val="00C7332C"/>
    <w:rsid w:val="00C73D6F"/>
    <w:rsid w:val="00C818B8"/>
    <w:rsid w:val="00CA7F15"/>
    <w:rsid w:val="00CF555D"/>
    <w:rsid w:val="00D3056C"/>
    <w:rsid w:val="00D37AE4"/>
    <w:rsid w:val="00D46F9F"/>
    <w:rsid w:val="00D719D1"/>
    <w:rsid w:val="00E22CC3"/>
    <w:rsid w:val="00E46E78"/>
    <w:rsid w:val="00E55369"/>
    <w:rsid w:val="00E567E2"/>
    <w:rsid w:val="00E73A15"/>
    <w:rsid w:val="00EC7EA2"/>
    <w:rsid w:val="00EE05AD"/>
    <w:rsid w:val="00F33EB3"/>
    <w:rsid w:val="00FA4114"/>
    <w:rsid w:val="00FA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7953CB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0"/>
    <w:next w:val="a0"/>
    <w:link w:val="20"/>
    <w:uiPriority w:val="9"/>
    <w:qFormat/>
    <w:rsid w:val="007953CB"/>
    <w:pPr>
      <w:keepNext/>
      <w:tabs>
        <w:tab w:val="num" w:pos="2160"/>
      </w:tabs>
      <w:suppressAutoHyphens/>
      <w:spacing w:after="0" w:line="240" w:lineRule="auto"/>
      <w:ind w:left="216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7953CB"/>
    <w:pPr>
      <w:keepNext/>
      <w:tabs>
        <w:tab w:val="num" w:pos="2160"/>
      </w:tabs>
      <w:suppressAutoHyphens/>
      <w:spacing w:after="0" w:line="240" w:lineRule="auto"/>
      <w:ind w:left="216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7953CB"/>
    <w:pPr>
      <w:keepNext/>
      <w:tabs>
        <w:tab w:val="num" w:pos="2160"/>
      </w:tabs>
      <w:suppressAutoHyphens/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0"/>
    <w:next w:val="a0"/>
    <w:link w:val="50"/>
    <w:qFormat/>
    <w:rsid w:val="007953CB"/>
    <w:pPr>
      <w:keepNext/>
      <w:tabs>
        <w:tab w:val="num" w:pos="2160"/>
      </w:tabs>
      <w:suppressAutoHyphens/>
      <w:spacing w:after="0" w:line="240" w:lineRule="auto"/>
      <w:ind w:left="2160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7953CB"/>
    <w:pPr>
      <w:keepNext/>
      <w:tabs>
        <w:tab w:val="num" w:pos="2160"/>
      </w:tabs>
      <w:suppressAutoHyphens/>
      <w:spacing w:after="0" w:line="240" w:lineRule="auto"/>
      <w:ind w:left="-284" w:firstLine="644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0"/>
    <w:next w:val="a0"/>
    <w:link w:val="70"/>
    <w:qFormat/>
    <w:rsid w:val="007953CB"/>
    <w:pPr>
      <w:keepNext/>
      <w:tabs>
        <w:tab w:val="num" w:pos="2160"/>
      </w:tabs>
      <w:suppressAutoHyphens/>
      <w:spacing w:after="0" w:line="240" w:lineRule="auto"/>
      <w:ind w:left="21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8">
    <w:name w:val="heading 8"/>
    <w:basedOn w:val="a0"/>
    <w:next w:val="a0"/>
    <w:link w:val="80"/>
    <w:qFormat/>
    <w:rsid w:val="007953CB"/>
    <w:pPr>
      <w:keepNext/>
      <w:tabs>
        <w:tab w:val="num" w:pos="2160"/>
      </w:tabs>
      <w:suppressAutoHyphens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7953CB"/>
    <w:pPr>
      <w:keepNext/>
      <w:tabs>
        <w:tab w:val="num" w:pos="2160"/>
      </w:tabs>
      <w:suppressAutoHyphens/>
      <w:spacing w:after="0" w:line="240" w:lineRule="auto"/>
      <w:ind w:left="216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44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C44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44080"/>
  </w:style>
  <w:style w:type="paragraph" w:styleId="a7">
    <w:name w:val="footer"/>
    <w:basedOn w:val="a0"/>
    <w:link w:val="a8"/>
    <w:uiPriority w:val="99"/>
    <w:unhideWhenUsed/>
    <w:rsid w:val="00C44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44080"/>
  </w:style>
  <w:style w:type="paragraph" w:styleId="a9">
    <w:name w:val="Balloon Text"/>
    <w:basedOn w:val="a0"/>
    <w:link w:val="aa"/>
    <w:uiPriority w:val="99"/>
    <w:semiHidden/>
    <w:unhideWhenUsed/>
    <w:rsid w:val="00B7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7597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F0759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7953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7953C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7953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7953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7953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7953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7953C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7953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7953CB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7953CB"/>
  </w:style>
  <w:style w:type="character" w:customStyle="1" w:styleId="WW8Num3z0">
    <w:name w:val="WW8Num3z0"/>
    <w:rsid w:val="007953CB"/>
    <w:rPr>
      <w:rFonts w:ascii="Symbol" w:hAnsi="Symbol"/>
    </w:rPr>
  </w:style>
  <w:style w:type="character" w:customStyle="1" w:styleId="WW8Num6z0">
    <w:name w:val="WW8Num6z0"/>
    <w:rsid w:val="007953CB"/>
    <w:rPr>
      <w:rFonts w:ascii="Times New Roman" w:hAnsi="Times New Roman"/>
    </w:rPr>
  </w:style>
  <w:style w:type="character" w:customStyle="1" w:styleId="WW8Num9z0">
    <w:name w:val="WW8Num9z0"/>
    <w:rsid w:val="007953CB"/>
    <w:rPr>
      <w:rFonts w:ascii="Symbol" w:hAnsi="Symbol"/>
    </w:rPr>
  </w:style>
  <w:style w:type="character" w:customStyle="1" w:styleId="WW8Num10z0">
    <w:name w:val="WW8Num10z0"/>
    <w:rsid w:val="007953CB"/>
    <w:rPr>
      <w:rFonts w:ascii="Symbol" w:hAnsi="Symbol"/>
    </w:rPr>
  </w:style>
  <w:style w:type="character" w:customStyle="1" w:styleId="WW8Num10z1">
    <w:name w:val="WW8Num10z1"/>
    <w:rsid w:val="007953CB"/>
    <w:rPr>
      <w:rFonts w:ascii="Courier New" w:hAnsi="Courier New" w:cs="Courier New"/>
    </w:rPr>
  </w:style>
  <w:style w:type="character" w:customStyle="1" w:styleId="WW8Num10z2">
    <w:name w:val="WW8Num10z2"/>
    <w:rsid w:val="007953CB"/>
    <w:rPr>
      <w:rFonts w:ascii="Wingdings" w:hAnsi="Wingdings"/>
    </w:rPr>
  </w:style>
  <w:style w:type="character" w:customStyle="1" w:styleId="WW8Num14z0">
    <w:name w:val="WW8Num14z0"/>
    <w:rsid w:val="007953CB"/>
    <w:rPr>
      <w:rFonts w:ascii="Symbol" w:hAnsi="Symbol"/>
    </w:rPr>
  </w:style>
  <w:style w:type="character" w:customStyle="1" w:styleId="WW8Num18z0">
    <w:name w:val="WW8Num18z0"/>
    <w:rsid w:val="007953CB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7953CB"/>
    <w:rPr>
      <w:rFonts w:ascii="Courier New" w:hAnsi="Courier New"/>
    </w:rPr>
  </w:style>
  <w:style w:type="character" w:customStyle="1" w:styleId="WW8Num18z2">
    <w:name w:val="WW8Num18z2"/>
    <w:rsid w:val="007953CB"/>
    <w:rPr>
      <w:rFonts w:ascii="Wingdings" w:hAnsi="Wingdings"/>
    </w:rPr>
  </w:style>
  <w:style w:type="character" w:customStyle="1" w:styleId="WW8Num18z3">
    <w:name w:val="WW8Num18z3"/>
    <w:rsid w:val="007953CB"/>
    <w:rPr>
      <w:rFonts w:ascii="Symbol" w:hAnsi="Symbol"/>
    </w:rPr>
  </w:style>
  <w:style w:type="character" w:customStyle="1" w:styleId="WW8Num21z0">
    <w:name w:val="WW8Num21z0"/>
    <w:rsid w:val="007953CB"/>
    <w:rPr>
      <w:rFonts w:ascii="Times New Roman" w:hAnsi="Times New Roman"/>
    </w:rPr>
  </w:style>
  <w:style w:type="character" w:customStyle="1" w:styleId="WW8Num21z1">
    <w:name w:val="WW8Num21z1"/>
    <w:rsid w:val="007953CB"/>
    <w:rPr>
      <w:rFonts w:ascii="Courier New" w:hAnsi="Courier New"/>
    </w:rPr>
  </w:style>
  <w:style w:type="character" w:customStyle="1" w:styleId="WW8Num21z2">
    <w:name w:val="WW8Num21z2"/>
    <w:rsid w:val="007953CB"/>
    <w:rPr>
      <w:rFonts w:ascii="Wingdings" w:hAnsi="Wingdings"/>
    </w:rPr>
  </w:style>
  <w:style w:type="character" w:customStyle="1" w:styleId="WW8Num21z3">
    <w:name w:val="WW8Num21z3"/>
    <w:rsid w:val="007953CB"/>
    <w:rPr>
      <w:rFonts w:ascii="Symbol" w:hAnsi="Symbol"/>
    </w:rPr>
  </w:style>
  <w:style w:type="character" w:customStyle="1" w:styleId="WW8Num22z0">
    <w:name w:val="WW8Num22z0"/>
    <w:rsid w:val="007953CB"/>
    <w:rPr>
      <w:rFonts w:ascii="Symbol" w:hAnsi="Symbol"/>
    </w:rPr>
  </w:style>
  <w:style w:type="character" w:customStyle="1" w:styleId="WW8Num23z0">
    <w:name w:val="WW8Num23z0"/>
    <w:rsid w:val="007953CB"/>
    <w:rPr>
      <w:rFonts w:ascii="Times New Roman" w:hAnsi="Times New Roman"/>
    </w:rPr>
  </w:style>
  <w:style w:type="character" w:customStyle="1" w:styleId="WW8Num26z0">
    <w:name w:val="WW8Num26z0"/>
    <w:rsid w:val="007953CB"/>
    <w:rPr>
      <w:rFonts w:ascii="Symbol" w:hAnsi="Symbol"/>
    </w:rPr>
  </w:style>
  <w:style w:type="character" w:customStyle="1" w:styleId="WW8Num31z0">
    <w:name w:val="WW8Num31z0"/>
    <w:rsid w:val="007953CB"/>
    <w:rPr>
      <w:rFonts w:ascii="Times New Roman" w:hAnsi="Times New Roman"/>
    </w:rPr>
  </w:style>
  <w:style w:type="character" w:customStyle="1" w:styleId="WW8Num35z0">
    <w:name w:val="WW8Num35z0"/>
    <w:rsid w:val="007953CB"/>
    <w:rPr>
      <w:rFonts w:ascii="Symbol" w:hAnsi="Symbol"/>
    </w:rPr>
  </w:style>
  <w:style w:type="character" w:customStyle="1" w:styleId="WW8Num37z0">
    <w:name w:val="WW8Num37z0"/>
    <w:rsid w:val="007953CB"/>
    <w:rPr>
      <w:rFonts w:ascii="Symbol" w:hAnsi="Symbol"/>
    </w:rPr>
  </w:style>
  <w:style w:type="character" w:customStyle="1" w:styleId="WW8Num39z2">
    <w:name w:val="WW8Num39z2"/>
    <w:rsid w:val="007953CB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953CB"/>
    <w:rPr>
      <w:rFonts w:ascii="Symbol" w:hAnsi="Symbol"/>
    </w:rPr>
  </w:style>
  <w:style w:type="character" w:customStyle="1" w:styleId="WW8Num42z0">
    <w:name w:val="WW8Num42z0"/>
    <w:rsid w:val="007953CB"/>
    <w:rPr>
      <w:rFonts w:ascii="Symbol" w:hAnsi="Symbol"/>
    </w:rPr>
  </w:style>
  <w:style w:type="character" w:customStyle="1" w:styleId="WW8Num44z0">
    <w:name w:val="WW8Num44z0"/>
    <w:rsid w:val="007953CB"/>
    <w:rPr>
      <w:rFonts w:ascii="Symbol" w:hAnsi="Symbol"/>
    </w:rPr>
  </w:style>
  <w:style w:type="character" w:customStyle="1" w:styleId="WW8Num45z0">
    <w:name w:val="WW8Num45z0"/>
    <w:rsid w:val="007953CB"/>
    <w:rPr>
      <w:rFonts w:ascii="Times New Roman" w:hAnsi="Times New Roman"/>
    </w:rPr>
  </w:style>
  <w:style w:type="character" w:customStyle="1" w:styleId="WW8Num46z0">
    <w:name w:val="WW8Num46z0"/>
    <w:rsid w:val="007953CB"/>
    <w:rPr>
      <w:rFonts w:ascii="Symbol" w:hAnsi="Symbol"/>
    </w:rPr>
  </w:style>
  <w:style w:type="character" w:customStyle="1" w:styleId="WW8Num48z0">
    <w:name w:val="WW8Num48z0"/>
    <w:rsid w:val="007953CB"/>
    <w:rPr>
      <w:rFonts w:ascii="Symbol" w:hAnsi="Symbol"/>
    </w:rPr>
  </w:style>
  <w:style w:type="character" w:customStyle="1" w:styleId="WW8Num49z0">
    <w:name w:val="WW8Num49z0"/>
    <w:rsid w:val="007953CB"/>
    <w:rPr>
      <w:rFonts w:ascii="Times New Roman" w:hAnsi="Times New Roman"/>
    </w:rPr>
  </w:style>
  <w:style w:type="character" w:customStyle="1" w:styleId="WW8Num51z0">
    <w:name w:val="WW8Num51z0"/>
    <w:rsid w:val="007953CB"/>
    <w:rPr>
      <w:rFonts w:ascii="Symbol" w:hAnsi="Symbol"/>
    </w:rPr>
  </w:style>
  <w:style w:type="character" w:customStyle="1" w:styleId="WW8Num53z0">
    <w:name w:val="WW8Num53z0"/>
    <w:rsid w:val="007953CB"/>
    <w:rPr>
      <w:rFonts w:ascii="Symbol" w:hAnsi="Symbol"/>
    </w:rPr>
  </w:style>
  <w:style w:type="character" w:customStyle="1" w:styleId="WW8Num55z0">
    <w:name w:val="WW8Num55z0"/>
    <w:rsid w:val="007953CB"/>
    <w:rPr>
      <w:rFonts w:ascii="Times New Roman" w:hAnsi="Times New Roman"/>
    </w:rPr>
  </w:style>
  <w:style w:type="character" w:customStyle="1" w:styleId="WW8Num56z0">
    <w:name w:val="WW8Num56z0"/>
    <w:rsid w:val="007953CB"/>
    <w:rPr>
      <w:rFonts w:ascii="Times New Roman" w:hAnsi="Times New Roman"/>
    </w:rPr>
  </w:style>
  <w:style w:type="character" w:customStyle="1" w:styleId="WW8Num57z0">
    <w:name w:val="WW8Num57z0"/>
    <w:rsid w:val="007953CB"/>
    <w:rPr>
      <w:rFonts w:ascii="Symbol" w:hAnsi="Symbol"/>
    </w:rPr>
  </w:style>
  <w:style w:type="character" w:customStyle="1" w:styleId="WW8Num59z0">
    <w:name w:val="WW8Num59z0"/>
    <w:rsid w:val="007953CB"/>
    <w:rPr>
      <w:rFonts w:ascii="Symbol" w:hAnsi="Symbol"/>
    </w:rPr>
  </w:style>
  <w:style w:type="character" w:customStyle="1" w:styleId="WW8Num60z0">
    <w:name w:val="WW8Num60z0"/>
    <w:rsid w:val="007953CB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7953CB"/>
    <w:rPr>
      <w:rFonts w:ascii="Times New Roman" w:hAnsi="Times New Roman"/>
    </w:rPr>
  </w:style>
  <w:style w:type="character" w:customStyle="1" w:styleId="WW8Num64z0">
    <w:name w:val="WW8Num64z0"/>
    <w:rsid w:val="007953CB"/>
    <w:rPr>
      <w:rFonts w:ascii="Symbol" w:hAnsi="Symbol"/>
    </w:rPr>
  </w:style>
  <w:style w:type="character" w:customStyle="1" w:styleId="WW8Num66z0">
    <w:name w:val="WW8Num66z0"/>
    <w:rsid w:val="007953CB"/>
    <w:rPr>
      <w:rFonts w:ascii="Times New Roman" w:hAnsi="Times New Roman"/>
    </w:rPr>
  </w:style>
  <w:style w:type="character" w:customStyle="1" w:styleId="WW8Num67z2">
    <w:name w:val="WW8Num67z2"/>
    <w:rsid w:val="007953CB"/>
    <w:rPr>
      <w:rFonts w:ascii="Wingdings" w:hAnsi="Wingdings"/>
    </w:rPr>
  </w:style>
  <w:style w:type="character" w:customStyle="1" w:styleId="WW8Num67z3">
    <w:name w:val="WW8Num67z3"/>
    <w:rsid w:val="007953CB"/>
    <w:rPr>
      <w:rFonts w:ascii="Symbol" w:hAnsi="Symbol"/>
    </w:rPr>
  </w:style>
  <w:style w:type="character" w:customStyle="1" w:styleId="WW8Num67z4">
    <w:name w:val="WW8Num67z4"/>
    <w:rsid w:val="007953CB"/>
    <w:rPr>
      <w:rFonts w:ascii="Courier New" w:hAnsi="Courier New"/>
    </w:rPr>
  </w:style>
  <w:style w:type="character" w:customStyle="1" w:styleId="WW8Num68z0">
    <w:name w:val="WW8Num68z0"/>
    <w:rsid w:val="007953CB"/>
    <w:rPr>
      <w:rFonts w:ascii="Times New Roman" w:hAnsi="Times New Roman"/>
    </w:rPr>
  </w:style>
  <w:style w:type="character" w:customStyle="1" w:styleId="WW8Num71z0">
    <w:name w:val="WW8Num71z0"/>
    <w:rsid w:val="007953CB"/>
    <w:rPr>
      <w:rFonts w:ascii="Symbol" w:hAnsi="Symbol"/>
    </w:rPr>
  </w:style>
  <w:style w:type="character" w:customStyle="1" w:styleId="WW8Num74z0">
    <w:name w:val="WW8Num74z0"/>
    <w:rsid w:val="007953CB"/>
    <w:rPr>
      <w:rFonts w:ascii="Times New Roman" w:hAnsi="Times New Roman"/>
    </w:rPr>
  </w:style>
  <w:style w:type="character" w:customStyle="1" w:styleId="WW8Num76z0">
    <w:name w:val="WW8Num76z0"/>
    <w:rsid w:val="007953CB"/>
    <w:rPr>
      <w:rFonts w:ascii="Times New Roman" w:hAnsi="Times New Roman"/>
    </w:rPr>
  </w:style>
  <w:style w:type="character" w:customStyle="1" w:styleId="WW8Num77z0">
    <w:name w:val="WW8Num77z0"/>
    <w:rsid w:val="007953CB"/>
    <w:rPr>
      <w:rFonts w:ascii="Symbol" w:hAnsi="Symbol"/>
    </w:rPr>
  </w:style>
  <w:style w:type="character" w:customStyle="1" w:styleId="WW8Num78z0">
    <w:name w:val="WW8Num78z0"/>
    <w:rsid w:val="007953CB"/>
    <w:rPr>
      <w:rFonts w:ascii="Symbol" w:hAnsi="Symbol"/>
    </w:rPr>
  </w:style>
  <w:style w:type="character" w:customStyle="1" w:styleId="WW8Num80z0">
    <w:name w:val="WW8Num80z0"/>
    <w:rsid w:val="007953CB"/>
    <w:rPr>
      <w:rFonts w:ascii="Symbol" w:hAnsi="Symbol"/>
    </w:rPr>
  </w:style>
  <w:style w:type="character" w:customStyle="1" w:styleId="WW8Num81z0">
    <w:name w:val="WW8Num81z0"/>
    <w:rsid w:val="007953CB"/>
    <w:rPr>
      <w:rFonts w:ascii="Times New Roman" w:hAnsi="Times New Roman"/>
    </w:rPr>
  </w:style>
  <w:style w:type="character" w:customStyle="1" w:styleId="WW8Num81z1">
    <w:name w:val="WW8Num81z1"/>
    <w:rsid w:val="007953CB"/>
    <w:rPr>
      <w:rFonts w:ascii="Courier New" w:hAnsi="Courier New"/>
    </w:rPr>
  </w:style>
  <w:style w:type="character" w:customStyle="1" w:styleId="WW8Num81z2">
    <w:name w:val="WW8Num81z2"/>
    <w:rsid w:val="007953CB"/>
    <w:rPr>
      <w:rFonts w:ascii="Wingdings" w:hAnsi="Wingdings"/>
    </w:rPr>
  </w:style>
  <w:style w:type="character" w:customStyle="1" w:styleId="WW8Num81z3">
    <w:name w:val="WW8Num81z3"/>
    <w:rsid w:val="007953CB"/>
    <w:rPr>
      <w:rFonts w:ascii="Symbol" w:hAnsi="Symbol"/>
    </w:rPr>
  </w:style>
  <w:style w:type="character" w:customStyle="1" w:styleId="WW8Num82z0">
    <w:name w:val="WW8Num82z0"/>
    <w:rsid w:val="007953CB"/>
    <w:rPr>
      <w:rFonts w:ascii="Times New Roman" w:hAnsi="Times New Roman"/>
    </w:rPr>
  </w:style>
  <w:style w:type="character" w:customStyle="1" w:styleId="WW8Num83z0">
    <w:name w:val="WW8Num83z0"/>
    <w:rsid w:val="007953CB"/>
    <w:rPr>
      <w:rFonts w:ascii="Symbol" w:hAnsi="Symbol"/>
    </w:rPr>
  </w:style>
  <w:style w:type="character" w:customStyle="1" w:styleId="WW8Num86z0">
    <w:name w:val="WW8Num86z0"/>
    <w:rsid w:val="007953CB"/>
    <w:rPr>
      <w:rFonts w:ascii="Symbol" w:hAnsi="Symbol"/>
    </w:rPr>
  </w:style>
  <w:style w:type="character" w:customStyle="1" w:styleId="WW8Num88z0">
    <w:name w:val="WW8Num88z0"/>
    <w:rsid w:val="007953CB"/>
    <w:rPr>
      <w:rFonts w:ascii="Symbol" w:hAnsi="Symbol"/>
    </w:rPr>
  </w:style>
  <w:style w:type="character" w:customStyle="1" w:styleId="WW8Num89z0">
    <w:name w:val="WW8Num89z0"/>
    <w:rsid w:val="007953CB"/>
    <w:rPr>
      <w:rFonts w:ascii="Symbol" w:hAnsi="Symbol"/>
    </w:rPr>
  </w:style>
  <w:style w:type="character" w:customStyle="1" w:styleId="WW8Num90z0">
    <w:name w:val="WW8Num90z0"/>
    <w:rsid w:val="007953CB"/>
    <w:rPr>
      <w:rFonts w:ascii="Times New Roman" w:hAnsi="Times New Roman"/>
    </w:rPr>
  </w:style>
  <w:style w:type="character" w:customStyle="1" w:styleId="WW8Num92z0">
    <w:name w:val="WW8Num92z0"/>
    <w:rsid w:val="007953CB"/>
    <w:rPr>
      <w:rFonts w:ascii="Symbol" w:hAnsi="Symbol"/>
    </w:rPr>
  </w:style>
  <w:style w:type="character" w:customStyle="1" w:styleId="WW8Num93z0">
    <w:name w:val="WW8Num93z0"/>
    <w:rsid w:val="007953CB"/>
    <w:rPr>
      <w:color w:val="000000"/>
      <w:sz w:val="28"/>
    </w:rPr>
  </w:style>
  <w:style w:type="character" w:customStyle="1" w:styleId="WW8Num94z0">
    <w:name w:val="WW8Num94z0"/>
    <w:rsid w:val="007953CB"/>
    <w:rPr>
      <w:rFonts w:ascii="Times New Roman" w:hAnsi="Times New Roman"/>
    </w:rPr>
  </w:style>
  <w:style w:type="character" w:customStyle="1" w:styleId="WW8Num95z0">
    <w:name w:val="WW8Num95z0"/>
    <w:rsid w:val="007953CB"/>
    <w:rPr>
      <w:rFonts w:ascii="Symbol" w:hAnsi="Symbol"/>
    </w:rPr>
  </w:style>
  <w:style w:type="character" w:customStyle="1" w:styleId="WW8Num97z0">
    <w:name w:val="WW8Num97z0"/>
    <w:rsid w:val="007953CB"/>
    <w:rPr>
      <w:rFonts w:ascii="Symbol" w:hAnsi="Symbol"/>
    </w:rPr>
  </w:style>
  <w:style w:type="character" w:customStyle="1" w:styleId="WW8Num99z2">
    <w:name w:val="WW8Num99z2"/>
    <w:rsid w:val="007953CB"/>
    <w:rPr>
      <w:rFonts w:ascii="Wingdings" w:hAnsi="Wingdings"/>
    </w:rPr>
  </w:style>
  <w:style w:type="character" w:customStyle="1" w:styleId="WW8Num99z3">
    <w:name w:val="WW8Num99z3"/>
    <w:rsid w:val="007953CB"/>
    <w:rPr>
      <w:rFonts w:ascii="Symbol" w:hAnsi="Symbol"/>
    </w:rPr>
  </w:style>
  <w:style w:type="character" w:customStyle="1" w:styleId="WW8Num99z4">
    <w:name w:val="WW8Num99z4"/>
    <w:rsid w:val="007953CB"/>
    <w:rPr>
      <w:rFonts w:ascii="Courier New" w:hAnsi="Courier New"/>
    </w:rPr>
  </w:style>
  <w:style w:type="character" w:customStyle="1" w:styleId="WW8Num101z0">
    <w:name w:val="WW8Num101z0"/>
    <w:rsid w:val="007953CB"/>
    <w:rPr>
      <w:rFonts w:ascii="Times New Roman" w:hAnsi="Times New Roman"/>
    </w:rPr>
  </w:style>
  <w:style w:type="character" w:customStyle="1" w:styleId="WW8Num102z0">
    <w:name w:val="WW8Num102z0"/>
    <w:rsid w:val="007953CB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7953CB"/>
    <w:rPr>
      <w:rFonts w:ascii="Courier New" w:hAnsi="Courier New"/>
    </w:rPr>
  </w:style>
  <w:style w:type="character" w:customStyle="1" w:styleId="WW8Num102z2">
    <w:name w:val="WW8Num102z2"/>
    <w:rsid w:val="007953CB"/>
    <w:rPr>
      <w:rFonts w:ascii="Wingdings" w:hAnsi="Wingdings"/>
    </w:rPr>
  </w:style>
  <w:style w:type="character" w:customStyle="1" w:styleId="WW8Num102z3">
    <w:name w:val="WW8Num102z3"/>
    <w:rsid w:val="007953CB"/>
    <w:rPr>
      <w:rFonts w:ascii="Symbol" w:hAnsi="Symbol"/>
    </w:rPr>
  </w:style>
  <w:style w:type="character" w:customStyle="1" w:styleId="WW8Num104z1">
    <w:name w:val="WW8Num104z1"/>
    <w:rsid w:val="007953CB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7953CB"/>
    <w:rPr>
      <w:rFonts w:ascii="Symbol" w:hAnsi="Symbol"/>
    </w:rPr>
  </w:style>
  <w:style w:type="character" w:customStyle="1" w:styleId="WW8Num106z0">
    <w:name w:val="WW8Num106z0"/>
    <w:rsid w:val="007953CB"/>
    <w:rPr>
      <w:rFonts w:ascii="Symbol" w:hAnsi="Symbol"/>
    </w:rPr>
  </w:style>
  <w:style w:type="character" w:customStyle="1" w:styleId="WW8Num107z0">
    <w:name w:val="WW8Num107z0"/>
    <w:rsid w:val="007953CB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7953CB"/>
    <w:rPr>
      <w:rFonts w:ascii="Courier New" w:hAnsi="Courier New"/>
    </w:rPr>
  </w:style>
  <w:style w:type="character" w:customStyle="1" w:styleId="WW8Num107z2">
    <w:name w:val="WW8Num107z2"/>
    <w:rsid w:val="007953CB"/>
    <w:rPr>
      <w:rFonts w:ascii="Wingdings" w:hAnsi="Wingdings"/>
    </w:rPr>
  </w:style>
  <w:style w:type="character" w:customStyle="1" w:styleId="WW8Num107z3">
    <w:name w:val="WW8Num107z3"/>
    <w:rsid w:val="007953CB"/>
    <w:rPr>
      <w:rFonts w:ascii="Symbol" w:hAnsi="Symbol"/>
    </w:rPr>
  </w:style>
  <w:style w:type="character" w:customStyle="1" w:styleId="WW8Num108z0">
    <w:name w:val="WW8Num108z0"/>
    <w:rsid w:val="007953CB"/>
    <w:rPr>
      <w:rFonts w:ascii="Symbol" w:hAnsi="Symbol"/>
    </w:rPr>
  </w:style>
  <w:style w:type="character" w:customStyle="1" w:styleId="WW8Num109z0">
    <w:name w:val="WW8Num109z0"/>
    <w:rsid w:val="007953CB"/>
    <w:rPr>
      <w:rFonts w:ascii="Symbol" w:hAnsi="Symbol"/>
    </w:rPr>
  </w:style>
  <w:style w:type="character" w:customStyle="1" w:styleId="WW8Num110z2">
    <w:name w:val="WW8Num110z2"/>
    <w:rsid w:val="007953CB"/>
    <w:rPr>
      <w:rFonts w:ascii="Wingdings" w:hAnsi="Wingdings"/>
    </w:rPr>
  </w:style>
  <w:style w:type="character" w:customStyle="1" w:styleId="WW8Num110z3">
    <w:name w:val="WW8Num110z3"/>
    <w:rsid w:val="007953CB"/>
    <w:rPr>
      <w:rFonts w:ascii="Symbol" w:hAnsi="Symbol"/>
    </w:rPr>
  </w:style>
  <w:style w:type="character" w:customStyle="1" w:styleId="WW8Num110z4">
    <w:name w:val="WW8Num110z4"/>
    <w:rsid w:val="007953CB"/>
    <w:rPr>
      <w:rFonts w:ascii="Courier New" w:hAnsi="Courier New"/>
    </w:rPr>
  </w:style>
  <w:style w:type="character" w:customStyle="1" w:styleId="WW8Num111z0">
    <w:name w:val="WW8Num111z0"/>
    <w:rsid w:val="007953CB"/>
    <w:rPr>
      <w:rFonts w:ascii="Times New Roman" w:hAnsi="Times New Roman"/>
    </w:rPr>
  </w:style>
  <w:style w:type="character" w:customStyle="1" w:styleId="WW8Num112z0">
    <w:name w:val="WW8Num112z0"/>
    <w:rsid w:val="007953CB"/>
    <w:rPr>
      <w:rFonts w:ascii="Symbol" w:hAnsi="Symbol"/>
    </w:rPr>
  </w:style>
  <w:style w:type="character" w:customStyle="1" w:styleId="WW8Num113z2">
    <w:name w:val="WW8Num113z2"/>
    <w:rsid w:val="007953CB"/>
    <w:rPr>
      <w:rFonts w:ascii="Wingdings" w:hAnsi="Wingdings"/>
    </w:rPr>
  </w:style>
  <w:style w:type="character" w:customStyle="1" w:styleId="WW8Num113z3">
    <w:name w:val="WW8Num113z3"/>
    <w:rsid w:val="007953CB"/>
    <w:rPr>
      <w:rFonts w:ascii="Symbol" w:hAnsi="Symbol"/>
    </w:rPr>
  </w:style>
  <w:style w:type="character" w:customStyle="1" w:styleId="WW8Num113z4">
    <w:name w:val="WW8Num113z4"/>
    <w:rsid w:val="007953CB"/>
    <w:rPr>
      <w:rFonts w:ascii="Courier New" w:hAnsi="Courier New"/>
    </w:rPr>
  </w:style>
  <w:style w:type="character" w:customStyle="1" w:styleId="WW8Num115z0">
    <w:name w:val="WW8Num115z0"/>
    <w:rsid w:val="007953CB"/>
    <w:rPr>
      <w:rFonts w:ascii="Symbol" w:hAnsi="Symbol"/>
    </w:rPr>
  </w:style>
  <w:style w:type="character" w:customStyle="1" w:styleId="WW8Num116z0">
    <w:name w:val="WW8Num116z0"/>
    <w:rsid w:val="007953CB"/>
    <w:rPr>
      <w:rFonts w:ascii="Symbol" w:hAnsi="Symbol"/>
    </w:rPr>
  </w:style>
  <w:style w:type="character" w:customStyle="1" w:styleId="WW8Num117z2">
    <w:name w:val="WW8Num117z2"/>
    <w:rsid w:val="007953CB"/>
    <w:rPr>
      <w:rFonts w:ascii="Wingdings" w:hAnsi="Wingdings"/>
    </w:rPr>
  </w:style>
  <w:style w:type="character" w:customStyle="1" w:styleId="WW8Num117z3">
    <w:name w:val="WW8Num117z3"/>
    <w:rsid w:val="007953CB"/>
    <w:rPr>
      <w:rFonts w:ascii="Symbol" w:hAnsi="Symbol"/>
    </w:rPr>
  </w:style>
  <w:style w:type="character" w:customStyle="1" w:styleId="WW8Num117z4">
    <w:name w:val="WW8Num117z4"/>
    <w:rsid w:val="007953CB"/>
    <w:rPr>
      <w:rFonts w:ascii="Courier New" w:hAnsi="Courier New"/>
    </w:rPr>
  </w:style>
  <w:style w:type="character" w:customStyle="1" w:styleId="WW8Num118z0">
    <w:name w:val="WW8Num118z0"/>
    <w:rsid w:val="007953CB"/>
    <w:rPr>
      <w:rFonts w:ascii="Symbol" w:hAnsi="Symbol"/>
    </w:rPr>
  </w:style>
  <w:style w:type="character" w:customStyle="1" w:styleId="WW8NumSt83z0">
    <w:name w:val="WW8NumSt83z0"/>
    <w:rsid w:val="007953CB"/>
    <w:rPr>
      <w:rFonts w:ascii="Times New Roman" w:hAnsi="Times New Roman"/>
    </w:rPr>
  </w:style>
  <w:style w:type="character" w:customStyle="1" w:styleId="WW8NumSt84z0">
    <w:name w:val="WW8NumSt84z0"/>
    <w:rsid w:val="007953CB"/>
    <w:rPr>
      <w:rFonts w:ascii="Times New Roman" w:hAnsi="Times New Roman"/>
    </w:rPr>
  </w:style>
  <w:style w:type="character" w:customStyle="1" w:styleId="WW8NumSt84z1">
    <w:name w:val="WW8NumSt84z1"/>
    <w:rsid w:val="007953CB"/>
    <w:rPr>
      <w:rFonts w:ascii="Courier New" w:hAnsi="Courier New"/>
    </w:rPr>
  </w:style>
  <w:style w:type="character" w:customStyle="1" w:styleId="WW8NumSt84z2">
    <w:name w:val="WW8NumSt84z2"/>
    <w:rsid w:val="007953CB"/>
    <w:rPr>
      <w:rFonts w:ascii="Wingdings" w:hAnsi="Wingdings"/>
    </w:rPr>
  </w:style>
  <w:style w:type="character" w:customStyle="1" w:styleId="WW8NumSt84z3">
    <w:name w:val="WW8NumSt84z3"/>
    <w:rsid w:val="007953CB"/>
    <w:rPr>
      <w:rFonts w:ascii="Symbol" w:hAnsi="Symbol"/>
    </w:rPr>
  </w:style>
  <w:style w:type="character" w:customStyle="1" w:styleId="WW8NumSt85z0">
    <w:name w:val="WW8NumSt85z0"/>
    <w:rsid w:val="007953CB"/>
    <w:rPr>
      <w:rFonts w:ascii="Times New Roman" w:hAnsi="Times New Roman"/>
    </w:rPr>
  </w:style>
  <w:style w:type="character" w:customStyle="1" w:styleId="WW8NumSt86z0">
    <w:name w:val="WW8NumSt86z0"/>
    <w:rsid w:val="007953CB"/>
    <w:rPr>
      <w:rFonts w:ascii="Times New Roman" w:hAnsi="Times New Roman"/>
    </w:rPr>
  </w:style>
  <w:style w:type="character" w:customStyle="1" w:styleId="WW8NumSt88z0">
    <w:name w:val="WW8NumSt88z0"/>
    <w:rsid w:val="007953CB"/>
    <w:rPr>
      <w:rFonts w:ascii="Times New Roman" w:hAnsi="Times New Roman"/>
    </w:rPr>
  </w:style>
  <w:style w:type="character" w:customStyle="1" w:styleId="12">
    <w:name w:val="Основной шрифт абзаца1"/>
    <w:rsid w:val="007953CB"/>
  </w:style>
  <w:style w:type="paragraph" w:customStyle="1" w:styleId="ac">
    <w:name w:val="Заголовок"/>
    <w:basedOn w:val="a0"/>
    <w:next w:val="ad"/>
    <w:uiPriority w:val="99"/>
    <w:rsid w:val="007953C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d">
    <w:name w:val="Body Text"/>
    <w:aliases w:val="bt"/>
    <w:basedOn w:val="a0"/>
    <w:link w:val="ae"/>
    <w:uiPriority w:val="99"/>
    <w:rsid w:val="007953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Основной текст Знак"/>
    <w:aliases w:val="bt Знак"/>
    <w:basedOn w:val="a1"/>
    <w:link w:val="ad"/>
    <w:uiPriority w:val="99"/>
    <w:rsid w:val="007953C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List"/>
    <w:basedOn w:val="ad"/>
    <w:rsid w:val="007953CB"/>
    <w:rPr>
      <w:rFonts w:cs="Tahoma"/>
    </w:rPr>
  </w:style>
  <w:style w:type="paragraph" w:customStyle="1" w:styleId="13">
    <w:name w:val="Название1"/>
    <w:basedOn w:val="a0"/>
    <w:rsid w:val="007953C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7953C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7953CB"/>
    <w:pPr>
      <w:suppressAutoHyphens/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Цитата1"/>
    <w:basedOn w:val="a0"/>
    <w:rsid w:val="007953CB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ody Text Indent"/>
    <w:aliases w:val="Основной текст 1,Нумерованный список !!,Надин стиль"/>
    <w:basedOn w:val="a0"/>
    <w:link w:val="af1"/>
    <w:rsid w:val="007953CB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"/>
    <w:basedOn w:val="a1"/>
    <w:link w:val="af0"/>
    <w:rsid w:val="007953C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0"/>
    <w:rsid w:val="007953CB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0"/>
    <w:rsid w:val="007953CB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2">
    <w:name w:val="Subtitle"/>
    <w:basedOn w:val="a0"/>
    <w:next w:val="ad"/>
    <w:link w:val="af3"/>
    <w:qFormat/>
    <w:rsid w:val="007953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3">
    <w:name w:val="Подзаголовок Знак"/>
    <w:basedOn w:val="a1"/>
    <w:link w:val="af2"/>
    <w:rsid w:val="007953C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4">
    <w:name w:val="Title"/>
    <w:basedOn w:val="a0"/>
    <w:next w:val="af2"/>
    <w:link w:val="af5"/>
    <w:qFormat/>
    <w:rsid w:val="007953CB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f5">
    <w:name w:val="Название Знак"/>
    <w:basedOn w:val="a1"/>
    <w:link w:val="af4"/>
    <w:rsid w:val="007953CB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customStyle="1" w:styleId="310">
    <w:name w:val="Основной текст 31"/>
    <w:basedOn w:val="a0"/>
    <w:rsid w:val="007953CB"/>
    <w:pPr>
      <w:tabs>
        <w:tab w:val="lef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2">
    <w:name w:val="Основной текст 22"/>
    <w:basedOn w:val="a0"/>
    <w:rsid w:val="007953CB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Цитата2"/>
    <w:basedOn w:val="a0"/>
    <w:rsid w:val="007953CB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6">
    <w:name w:val="Название объекта1"/>
    <w:basedOn w:val="a0"/>
    <w:next w:val="a0"/>
    <w:rsid w:val="007953CB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6">
    <w:name w:val="Normal (Web)"/>
    <w:aliases w:val="Обычный (Web)"/>
    <w:basedOn w:val="a0"/>
    <w:rsid w:val="007953CB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Paragraph"/>
    <w:basedOn w:val="a0"/>
    <w:uiPriority w:val="99"/>
    <w:qFormat/>
    <w:rsid w:val="007953C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795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aliases w:val="Iniiaiie oaeno 1"/>
    <w:basedOn w:val="a0"/>
    <w:link w:val="25"/>
    <w:unhideWhenUsed/>
    <w:rsid w:val="007953C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5">
    <w:name w:val="Основной текст 2 Знак"/>
    <w:aliases w:val="Iniiaiie oaeno 1 Знак"/>
    <w:basedOn w:val="a1"/>
    <w:link w:val="24"/>
    <w:rsid w:val="007953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Block Text"/>
    <w:basedOn w:val="a0"/>
    <w:unhideWhenUsed/>
    <w:rsid w:val="007953CB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aliases w:val="дисер"/>
    <w:basedOn w:val="a0"/>
    <w:link w:val="33"/>
    <w:rsid w:val="007953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7953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unhideWhenUsed/>
    <w:rsid w:val="007953C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7953C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9">
    <w:name w:val="Hyperlink"/>
    <w:basedOn w:val="a1"/>
    <w:uiPriority w:val="99"/>
    <w:unhideWhenUsed/>
    <w:rsid w:val="007953CB"/>
    <w:rPr>
      <w:color w:val="0000FF"/>
      <w:u w:val="single"/>
    </w:rPr>
  </w:style>
  <w:style w:type="character" w:customStyle="1" w:styleId="34">
    <w:name w:val="Основной текст 3 Знак"/>
    <w:basedOn w:val="a1"/>
    <w:link w:val="35"/>
    <w:uiPriority w:val="99"/>
    <w:rsid w:val="007953CB"/>
    <w:rPr>
      <w:sz w:val="16"/>
      <w:szCs w:val="16"/>
    </w:rPr>
  </w:style>
  <w:style w:type="paragraph" w:styleId="35">
    <w:name w:val="Body Text 3"/>
    <w:basedOn w:val="a0"/>
    <w:link w:val="34"/>
    <w:uiPriority w:val="99"/>
    <w:rsid w:val="007953CB"/>
    <w:pPr>
      <w:spacing w:after="120" w:line="240" w:lineRule="auto"/>
    </w:pPr>
    <w:rPr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7953CB"/>
    <w:rPr>
      <w:sz w:val="16"/>
      <w:szCs w:val="16"/>
    </w:rPr>
  </w:style>
  <w:style w:type="paragraph" w:styleId="afa">
    <w:name w:val="caption"/>
    <w:basedOn w:val="a0"/>
    <w:next w:val="a0"/>
    <w:qFormat/>
    <w:rsid w:val="007953CB"/>
    <w:pPr>
      <w:framePr w:w="3726" w:h="3316" w:hRule="exact" w:hSpace="142" w:wrap="auto" w:vAnchor="page" w:hAnchor="page" w:x="1151" w:y="1009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b">
    <w:name w:val="Текст сноски Знак"/>
    <w:basedOn w:val="a1"/>
    <w:link w:val="afc"/>
    <w:uiPriority w:val="99"/>
    <w:semiHidden/>
    <w:rsid w:val="007953CB"/>
  </w:style>
  <w:style w:type="paragraph" w:styleId="afc">
    <w:name w:val="footnote text"/>
    <w:basedOn w:val="a0"/>
    <w:link w:val="afb"/>
    <w:uiPriority w:val="99"/>
    <w:semiHidden/>
    <w:rsid w:val="007953CB"/>
    <w:pPr>
      <w:spacing w:after="0" w:line="240" w:lineRule="auto"/>
    </w:pPr>
  </w:style>
  <w:style w:type="character" w:customStyle="1" w:styleId="17">
    <w:name w:val="Текст сноски Знак1"/>
    <w:basedOn w:val="a1"/>
    <w:uiPriority w:val="99"/>
    <w:semiHidden/>
    <w:rsid w:val="007953CB"/>
    <w:rPr>
      <w:sz w:val="20"/>
      <w:szCs w:val="20"/>
    </w:rPr>
  </w:style>
  <w:style w:type="paragraph" w:customStyle="1" w:styleId="FR4">
    <w:name w:val="FR4"/>
    <w:rsid w:val="007953CB"/>
    <w:pPr>
      <w:widowControl w:val="0"/>
      <w:autoSpaceDE w:val="0"/>
      <w:autoSpaceDN w:val="0"/>
      <w:adjustRightInd w:val="0"/>
      <w:spacing w:before="220" w:after="0" w:line="240" w:lineRule="auto"/>
      <w:ind w:left="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2">
    <w:name w:val="FR2"/>
    <w:rsid w:val="007953CB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i/>
      <w:sz w:val="28"/>
      <w:szCs w:val="20"/>
      <w:lang w:eastAsia="ru-RU"/>
    </w:rPr>
  </w:style>
  <w:style w:type="paragraph" w:customStyle="1" w:styleId="ConsNormal">
    <w:name w:val="ConsNormal"/>
    <w:rsid w:val="007953C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ЦАПЛИН"/>
    <w:basedOn w:val="51"/>
    <w:rsid w:val="007953CB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7953CB"/>
    <w:pPr>
      <w:tabs>
        <w:tab w:val="right" w:leader="dot" w:pos="8306"/>
      </w:tabs>
      <w:spacing w:after="0" w:line="240" w:lineRule="auto"/>
      <w:ind w:left="1000" w:hanging="200"/>
    </w:pPr>
    <w:rPr>
      <w:rFonts w:ascii="Times New Roman" w:eastAsia="Times New Roman" w:hAnsi="Times New Roman" w:cs="Times New Roman"/>
      <w:spacing w:val="20"/>
      <w:szCs w:val="20"/>
      <w:lang w:eastAsia="ru-RU"/>
    </w:rPr>
  </w:style>
  <w:style w:type="paragraph" w:customStyle="1" w:styleId="ConsNonformat">
    <w:name w:val="ConsNonformat"/>
    <w:rsid w:val="00795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аголовок к тексту"/>
    <w:basedOn w:val="a0"/>
    <w:next w:val="ad"/>
    <w:rsid w:val="007953CB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Подпись Знак"/>
    <w:basedOn w:val="a1"/>
    <w:link w:val="aff"/>
    <w:rsid w:val="007953CB"/>
    <w:rPr>
      <w:sz w:val="28"/>
    </w:rPr>
  </w:style>
  <w:style w:type="paragraph" w:styleId="aff">
    <w:name w:val="Signature"/>
    <w:basedOn w:val="a0"/>
    <w:next w:val="ad"/>
    <w:link w:val="afe"/>
    <w:rsid w:val="007953CB"/>
    <w:pPr>
      <w:tabs>
        <w:tab w:val="left" w:pos="5103"/>
        <w:tab w:val="right" w:pos="9639"/>
      </w:tabs>
      <w:suppressAutoHyphens/>
      <w:spacing w:before="480" w:after="0" w:line="240" w:lineRule="exact"/>
    </w:pPr>
    <w:rPr>
      <w:sz w:val="28"/>
    </w:rPr>
  </w:style>
  <w:style w:type="character" w:customStyle="1" w:styleId="18">
    <w:name w:val="Подпись Знак1"/>
    <w:basedOn w:val="a1"/>
    <w:uiPriority w:val="99"/>
    <w:semiHidden/>
    <w:rsid w:val="007953CB"/>
  </w:style>
  <w:style w:type="paragraph" w:customStyle="1" w:styleId="19">
    <w:name w:val="Обычный1"/>
    <w:rsid w:val="00795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Содержимое таблицы"/>
    <w:basedOn w:val="a0"/>
    <w:rsid w:val="007953C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7953CB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7953CB"/>
  </w:style>
  <w:style w:type="character" w:customStyle="1" w:styleId="1a">
    <w:name w:val="Название Знак1"/>
    <w:basedOn w:val="a1"/>
    <w:uiPriority w:val="10"/>
    <w:locked/>
    <w:rsid w:val="007953CB"/>
    <w:rPr>
      <w:sz w:val="28"/>
      <w:szCs w:val="24"/>
    </w:rPr>
  </w:style>
  <w:style w:type="paragraph" w:customStyle="1" w:styleId="ConsPlusCell">
    <w:name w:val="ConsPlusCell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TGliederung1">
    <w:name w:val="???????~LT~Gliederung 1"/>
    <w:rsid w:val="007953CB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after="0" w:line="240" w:lineRule="auto"/>
      <w:ind w:left="537"/>
    </w:pPr>
    <w:rPr>
      <w:rFonts w:ascii="Arial Unicode MS" w:eastAsia="Times New Roman" w:hAnsi="Times New Roman" w:cs="Arial Unicode MS"/>
      <w:color w:val="FF9900"/>
      <w:sz w:val="64"/>
      <w:szCs w:val="64"/>
    </w:rPr>
  </w:style>
  <w:style w:type="paragraph" w:styleId="aff3">
    <w:name w:val="Plain Text"/>
    <w:basedOn w:val="a0"/>
    <w:link w:val="aff4"/>
    <w:uiPriority w:val="99"/>
    <w:rsid w:val="007953C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7953CB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1b">
    <w:name w:val="Основной текст Знак1"/>
    <w:aliases w:val="bt Знак1"/>
    <w:basedOn w:val="a1"/>
    <w:locked/>
    <w:rsid w:val="007953CB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7953CB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">
    <w:name w:val="Iniiaiie oaeno 2"/>
    <w:basedOn w:val="a0"/>
    <w:rsid w:val="007953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5">
    <w:name w:val="Стиль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6">
    <w:name w:val="Emphasis"/>
    <w:basedOn w:val="a1"/>
    <w:uiPriority w:val="20"/>
    <w:qFormat/>
    <w:rsid w:val="007953CB"/>
    <w:rPr>
      <w:i/>
      <w:iCs/>
    </w:rPr>
  </w:style>
  <w:style w:type="character" w:customStyle="1" w:styleId="bt">
    <w:name w:val="bt Знак Знак"/>
    <w:basedOn w:val="a1"/>
    <w:locked/>
    <w:rsid w:val="007953CB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7953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7953CB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7953C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Обычный.Нормальный Знак"/>
    <w:basedOn w:val="a1"/>
    <w:link w:val="aff8"/>
    <w:rsid w:val="007953C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unhideWhenUsed/>
    <w:rsid w:val="00795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7953CB"/>
    <w:rPr>
      <w:rFonts w:ascii="Courier New" w:eastAsia="Times New Roman" w:hAnsi="Courier New" w:cs="Courier New"/>
      <w:sz w:val="17"/>
      <w:szCs w:val="17"/>
      <w:lang w:eastAsia="ru-RU"/>
    </w:rPr>
  </w:style>
  <w:style w:type="paragraph" w:customStyle="1" w:styleId="affa">
    <w:name w:val="a"/>
    <w:basedOn w:val="a0"/>
    <w:rsid w:val="007953CB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0"/>
    <w:rsid w:val="007953CB"/>
    <w:pPr>
      <w:widowControl w:val="0"/>
      <w:autoSpaceDE w:val="0"/>
      <w:autoSpaceDN w:val="0"/>
      <w:adjustRightInd w:val="0"/>
      <w:spacing w:after="0" w:line="238" w:lineRule="exact"/>
      <w:ind w:firstLine="6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rsid w:val="007953CB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795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c">
    <w:name w:val="Стиль таблицы1"/>
    <w:basedOn w:val="52"/>
    <w:rsid w:val="007953CB"/>
    <w:tblPr/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7953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18">
    <w:name w:val="Font Style18"/>
    <w:basedOn w:val="a1"/>
    <w:rsid w:val="007953CB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uiPriority w:val="22"/>
    <w:qFormat/>
    <w:rsid w:val="007953CB"/>
    <w:rPr>
      <w:b/>
      <w:bCs/>
    </w:rPr>
  </w:style>
  <w:style w:type="paragraph" w:customStyle="1" w:styleId="MainTXT">
    <w:name w:val="MainTXT"/>
    <w:basedOn w:val="a0"/>
    <w:rsid w:val="007953CB"/>
    <w:pPr>
      <w:numPr>
        <w:numId w:val="4"/>
      </w:numPr>
      <w:tabs>
        <w:tab w:val="clear" w:pos="1635"/>
      </w:tabs>
      <w:spacing w:after="12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-1">
    <w:name w:val="List-1"/>
    <w:basedOn w:val="MainTXT"/>
    <w:rsid w:val="007953CB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7953CB"/>
    <w:pPr>
      <w:widowControl w:val="0"/>
      <w:autoSpaceDE w:val="0"/>
      <w:autoSpaceDN w:val="0"/>
      <w:adjustRightInd w:val="0"/>
      <w:spacing w:after="0" w:line="35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7953CB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7953CB"/>
    <w:pPr>
      <w:widowControl w:val="0"/>
      <w:autoSpaceDE w:val="0"/>
      <w:autoSpaceDN w:val="0"/>
      <w:adjustRightInd w:val="0"/>
      <w:spacing w:after="0" w:line="3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uiPriority w:val="99"/>
    <w:rsid w:val="007953C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120">
    <w:name w:val="Знак Знак12"/>
    <w:basedOn w:val="a1"/>
    <w:rsid w:val="007953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7953C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d">
    <w:name w:val="Текст1"/>
    <w:basedOn w:val="a0"/>
    <w:rsid w:val="007953CB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1e">
    <w:name w:val="заголовок 1"/>
    <w:basedOn w:val="a0"/>
    <w:next w:val="a0"/>
    <w:rsid w:val="007953C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3">
    <w:name w:val="FR3"/>
    <w:rsid w:val="007953CB"/>
    <w:pPr>
      <w:suppressAutoHyphens/>
      <w:spacing w:after="0" w:line="420" w:lineRule="auto"/>
      <w:ind w:left="9480" w:right="600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western">
    <w:name w:val="western"/>
    <w:basedOn w:val="a0"/>
    <w:uiPriority w:val="99"/>
    <w:semiHidden/>
    <w:rsid w:val="007953CB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rsid w:val="007953CB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7953CB"/>
    <w:pPr>
      <w:ind w:firstLine="708"/>
      <w:jc w:val="both"/>
    </w:pPr>
    <w:rPr>
      <w:sz w:val="28"/>
    </w:rPr>
  </w:style>
  <w:style w:type="character" w:customStyle="1" w:styleId="affd">
    <w:name w:val="Основной текст_"/>
    <w:basedOn w:val="a1"/>
    <w:link w:val="1f"/>
    <w:locked/>
    <w:rsid w:val="007953CB"/>
    <w:rPr>
      <w:sz w:val="26"/>
      <w:szCs w:val="26"/>
      <w:shd w:val="clear" w:color="auto" w:fill="FFFFFF"/>
    </w:rPr>
  </w:style>
  <w:style w:type="paragraph" w:customStyle="1" w:styleId="1f">
    <w:name w:val="Основной текст1"/>
    <w:basedOn w:val="a0"/>
    <w:link w:val="affd"/>
    <w:rsid w:val="007953CB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</w:rPr>
  </w:style>
  <w:style w:type="character" w:styleId="affe">
    <w:name w:val="footnote reference"/>
    <w:basedOn w:val="a1"/>
    <w:uiPriority w:val="99"/>
    <w:semiHidden/>
    <w:unhideWhenUsed/>
    <w:rsid w:val="007953CB"/>
    <w:rPr>
      <w:vertAlign w:val="superscript"/>
    </w:rPr>
  </w:style>
  <w:style w:type="character" w:customStyle="1" w:styleId="iceouttxt60">
    <w:name w:val="iceouttxt60"/>
    <w:basedOn w:val="a1"/>
    <w:rsid w:val="007953CB"/>
    <w:rPr>
      <w:rFonts w:ascii="Arial" w:hAnsi="Arial" w:cs="Arial"/>
      <w:color w:val="666666"/>
      <w:sz w:val="17"/>
      <w:szCs w:val="17"/>
    </w:rPr>
  </w:style>
  <w:style w:type="character" w:customStyle="1" w:styleId="afff">
    <w:name w:val="Гипертекстовая ссылка"/>
    <w:basedOn w:val="a1"/>
    <w:uiPriority w:val="99"/>
    <w:rsid w:val="007953CB"/>
    <w:rPr>
      <w:rFonts w:cs="Times New Roman"/>
      <w:color w:val="106BBE"/>
    </w:rPr>
  </w:style>
  <w:style w:type="numbering" w:customStyle="1" w:styleId="111">
    <w:name w:val="Нет списка11"/>
    <w:next w:val="a3"/>
    <w:uiPriority w:val="99"/>
    <w:semiHidden/>
    <w:unhideWhenUsed/>
    <w:rsid w:val="007953CB"/>
  </w:style>
  <w:style w:type="character" w:customStyle="1" w:styleId="afff0">
    <w:name w:val="Цветовое выделение"/>
    <w:uiPriority w:val="99"/>
    <w:rsid w:val="007953CB"/>
    <w:rPr>
      <w:b/>
      <w:bCs/>
      <w:color w:val="26282F"/>
    </w:rPr>
  </w:style>
  <w:style w:type="character" w:customStyle="1" w:styleId="afff1">
    <w:name w:val="Активная гипертекстовая ссылка"/>
    <w:uiPriority w:val="99"/>
    <w:rsid w:val="007953CB"/>
    <w:rPr>
      <w:b w:val="0"/>
      <w:bCs w:val="0"/>
      <w:color w:val="106BBE"/>
      <w:u w:val="single"/>
    </w:rPr>
  </w:style>
  <w:style w:type="paragraph" w:customStyle="1" w:styleId="afff2">
    <w:name w:val="Внимание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3">
    <w:name w:val="Внимание: криминал!!"/>
    <w:basedOn w:val="afff2"/>
    <w:next w:val="a0"/>
    <w:uiPriority w:val="99"/>
    <w:rsid w:val="007953CB"/>
  </w:style>
  <w:style w:type="paragraph" w:customStyle="1" w:styleId="afff4">
    <w:name w:val="Внимание: недобросовестность!"/>
    <w:basedOn w:val="afff2"/>
    <w:next w:val="a0"/>
    <w:uiPriority w:val="99"/>
    <w:rsid w:val="007953CB"/>
  </w:style>
  <w:style w:type="character" w:customStyle="1" w:styleId="afff5">
    <w:name w:val="Выделение для Базового Поиска"/>
    <w:uiPriority w:val="99"/>
    <w:rsid w:val="007953CB"/>
    <w:rPr>
      <w:b/>
      <w:bCs/>
      <w:color w:val="0058A9"/>
    </w:rPr>
  </w:style>
  <w:style w:type="character" w:customStyle="1" w:styleId="afff6">
    <w:name w:val="Выделение для Базового Поиска (курсив)"/>
    <w:uiPriority w:val="99"/>
    <w:rsid w:val="007953CB"/>
    <w:rPr>
      <w:b/>
      <w:bCs/>
      <w:i/>
      <w:iCs/>
      <w:color w:val="0058A9"/>
    </w:rPr>
  </w:style>
  <w:style w:type="paragraph" w:customStyle="1" w:styleId="afff7">
    <w:name w:val="Дочерний элемент списка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8">
    <w:name w:val="Основное меню (преемственное)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9">
    <w:name w:val="Заголовок группы контролов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a">
    <w:name w:val="Заголовок для информации об изменениях"/>
    <w:basedOn w:val="1"/>
    <w:next w:val="a0"/>
    <w:uiPriority w:val="99"/>
    <w:rsid w:val="007953C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  <w:lang w:eastAsia="ru-RU"/>
    </w:rPr>
  </w:style>
  <w:style w:type="paragraph" w:customStyle="1" w:styleId="afffb">
    <w:name w:val="Заголовок распахивающейся части диалога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c">
    <w:name w:val="Заголовок своего сообщения"/>
    <w:uiPriority w:val="99"/>
    <w:rsid w:val="007953CB"/>
  </w:style>
  <w:style w:type="paragraph" w:customStyle="1" w:styleId="afffd">
    <w:name w:val="Заголовок статьи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e">
    <w:name w:val="Заголовок чужого сообщения"/>
    <w:uiPriority w:val="99"/>
    <w:rsid w:val="007953CB"/>
    <w:rPr>
      <w:b/>
      <w:bCs/>
      <w:color w:val="FF0000"/>
    </w:rPr>
  </w:style>
  <w:style w:type="paragraph" w:customStyle="1" w:styleId="affff">
    <w:name w:val="Заголовок ЭР (левое окно)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0">
    <w:name w:val="Заголовок ЭР (правое окно)"/>
    <w:basedOn w:val="affff"/>
    <w:next w:val="a0"/>
    <w:uiPriority w:val="99"/>
    <w:rsid w:val="007953CB"/>
    <w:pPr>
      <w:spacing w:after="0"/>
      <w:jc w:val="left"/>
    </w:pPr>
  </w:style>
  <w:style w:type="paragraph" w:customStyle="1" w:styleId="affff1">
    <w:name w:val="Интерактивный заголовок"/>
    <w:basedOn w:val="ac"/>
    <w:next w:val="a0"/>
    <w:uiPriority w:val="99"/>
    <w:rsid w:val="007953CB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2">
    <w:name w:val="Текст информации об изменениях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3">
    <w:name w:val="Информация об изменениях"/>
    <w:basedOn w:val="affff2"/>
    <w:next w:val="a0"/>
    <w:uiPriority w:val="99"/>
    <w:rsid w:val="007953C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5">
    <w:name w:val="Комментарий"/>
    <w:basedOn w:val="affff4"/>
    <w:next w:val="a0"/>
    <w:uiPriority w:val="99"/>
    <w:rsid w:val="007953C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0"/>
    <w:uiPriority w:val="99"/>
    <w:rsid w:val="007953CB"/>
    <w:rPr>
      <w:i/>
      <w:iCs/>
    </w:rPr>
  </w:style>
  <w:style w:type="paragraph" w:customStyle="1" w:styleId="affff7">
    <w:name w:val="Текст (лев. подпись)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Колонтитул (левый)"/>
    <w:basedOn w:val="affff7"/>
    <w:next w:val="a0"/>
    <w:uiPriority w:val="99"/>
    <w:rsid w:val="007953CB"/>
    <w:rPr>
      <w:sz w:val="14"/>
      <w:szCs w:val="14"/>
    </w:rPr>
  </w:style>
  <w:style w:type="paragraph" w:customStyle="1" w:styleId="affff9">
    <w:name w:val="Текст (прав. подпись)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правый)"/>
    <w:basedOn w:val="affff9"/>
    <w:next w:val="a0"/>
    <w:uiPriority w:val="99"/>
    <w:rsid w:val="007953CB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0"/>
    <w:uiPriority w:val="99"/>
    <w:rsid w:val="007953CB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0"/>
    <w:uiPriority w:val="99"/>
    <w:rsid w:val="007953CB"/>
  </w:style>
  <w:style w:type="paragraph" w:customStyle="1" w:styleId="affffd">
    <w:name w:val="Моноширинный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e">
    <w:name w:val="Найденные слова"/>
    <w:uiPriority w:val="99"/>
    <w:rsid w:val="007953CB"/>
    <w:rPr>
      <w:b w:val="0"/>
      <w:bCs w:val="0"/>
      <w:color w:val="26282F"/>
      <w:shd w:val="clear" w:color="auto" w:fill="FFF580"/>
    </w:rPr>
  </w:style>
  <w:style w:type="paragraph" w:customStyle="1" w:styleId="afffff">
    <w:name w:val="Напишите нам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ff0">
    <w:name w:val="Не вступил в силу"/>
    <w:uiPriority w:val="99"/>
    <w:rsid w:val="007953CB"/>
    <w:rPr>
      <w:b w:val="0"/>
      <w:bCs w:val="0"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0"/>
    <w:uiPriority w:val="99"/>
    <w:rsid w:val="007953CB"/>
    <w:pPr>
      <w:ind w:firstLine="118"/>
    </w:pPr>
  </w:style>
  <w:style w:type="paragraph" w:customStyle="1" w:styleId="afffff2">
    <w:name w:val="Нормальный (таблица)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Оглавление"/>
    <w:basedOn w:val="affc"/>
    <w:next w:val="a0"/>
    <w:uiPriority w:val="99"/>
    <w:rsid w:val="007953CB"/>
    <w:pPr>
      <w:widowControl w:val="0"/>
      <w:ind w:left="140"/>
      <w:jc w:val="left"/>
    </w:pPr>
    <w:rPr>
      <w:sz w:val="24"/>
      <w:szCs w:val="24"/>
    </w:rPr>
  </w:style>
  <w:style w:type="character" w:customStyle="1" w:styleId="afffff4">
    <w:name w:val="Опечатки"/>
    <w:uiPriority w:val="99"/>
    <w:rsid w:val="007953CB"/>
    <w:rPr>
      <w:color w:val="FF0000"/>
    </w:rPr>
  </w:style>
  <w:style w:type="paragraph" w:customStyle="1" w:styleId="afffff5">
    <w:name w:val="Переменная часть"/>
    <w:basedOn w:val="afff8"/>
    <w:next w:val="a0"/>
    <w:uiPriority w:val="99"/>
    <w:rsid w:val="007953C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0"/>
    <w:uiPriority w:val="99"/>
    <w:rsid w:val="007953C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lang w:eastAsia="ru-RU"/>
    </w:rPr>
  </w:style>
  <w:style w:type="paragraph" w:customStyle="1" w:styleId="afffff7">
    <w:name w:val="Подзаголовок для информации об изменениях"/>
    <w:basedOn w:val="affff2"/>
    <w:next w:val="a0"/>
    <w:uiPriority w:val="99"/>
    <w:rsid w:val="007953CB"/>
    <w:rPr>
      <w:b/>
      <w:bCs/>
    </w:rPr>
  </w:style>
  <w:style w:type="paragraph" w:customStyle="1" w:styleId="afffff8">
    <w:name w:val="Подчёркнутый текст"/>
    <w:basedOn w:val="a0"/>
    <w:next w:val="a0"/>
    <w:uiPriority w:val="99"/>
    <w:rsid w:val="007953C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9">
    <w:name w:val="Постоянная часть"/>
    <w:basedOn w:val="afff8"/>
    <w:next w:val="a0"/>
    <w:uiPriority w:val="99"/>
    <w:rsid w:val="007953CB"/>
    <w:rPr>
      <w:sz w:val="20"/>
      <w:szCs w:val="20"/>
    </w:rPr>
  </w:style>
  <w:style w:type="paragraph" w:customStyle="1" w:styleId="afffffa">
    <w:name w:val="Прижатый влево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Пример."/>
    <w:basedOn w:val="afff2"/>
    <w:next w:val="a0"/>
    <w:uiPriority w:val="99"/>
    <w:rsid w:val="007953CB"/>
  </w:style>
  <w:style w:type="paragraph" w:customStyle="1" w:styleId="afffffc">
    <w:name w:val="Примечание."/>
    <w:basedOn w:val="afff2"/>
    <w:next w:val="a0"/>
    <w:uiPriority w:val="99"/>
    <w:rsid w:val="007953CB"/>
  </w:style>
  <w:style w:type="character" w:customStyle="1" w:styleId="afffffd">
    <w:name w:val="Продолжение ссылки"/>
    <w:uiPriority w:val="99"/>
    <w:rsid w:val="007953CB"/>
  </w:style>
  <w:style w:type="paragraph" w:customStyle="1" w:styleId="afffffe">
    <w:name w:val="Словарная статья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">
    <w:name w:val="Сравнение редакций"/>
    <w:uiPriority w:val="99"/>
    <w:rsid w:val="007953CB"/>
    <w:rPr>
      <w:b w:val="0"/>
      <w:bCs w:val="0"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7953CB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7953CB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3">
    <w:name w:val="Ссылка на утративший силу документ"/>
    <w:uiPriority w:val="99"/>
    <w:rsid w:val="007953CB"/>
    <w:rPr>
      <w:b w:val="0"/>
      <w:bCs w:val="0"/>
      <w:color w:val="749232"/>
    </w:rPr>
  </w:style>
  <w:style w:type="paragraph" w:customStyle="1" w:styleId="affffff4">
    <w:name w:val="Текст в таблице"/>
    <w:basedOn w:val="afffff2"/>
    <w:next w:val="a0"/>
    <w:uiPriority w:val="99"/>
    <w:rsid w:val="007953CB"/>
    <w:pPr>
      <w:ind w:firstLine="500"/>
    </w:pPr>
  </w:style>
  <w:style w:type="paragraph" w:customStyle="1" w:styleId="affffff5">
    <w:name w:val="Текст ЭР (см. также)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6">
    <w:name w:val="Технический комментарий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7">
    <w:name w:val="Утратил силу"/>
    <w:uiPriority w:val="99"/>
    <w:rsid w:val="007953CB"/>
    <w:rPr>
      <w:b w:val="0"/>
      <w:bCs w:val="0"/>
      <w:strike/>
      <w:color w:val="666600"/>
    </w:rPr>
  </w:style>
  <w:style w:type="paragraph" w:customStyle="1" w:styleId="affffff8">
    <w:name w:val="Формула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9">
    <w:name w:val="Центрированный (таблица)"/>
    <w:basedOn w:val="afffff2"/>
    <w:next w:val="a0"/>
    <w:uiPriority w:val="99"/>
    <w:rsid w:val="007953C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7953CB"/>
  </w:style>
  <w:style w:type="character" w:customStyle="1" w:styleId="29">
    <w:name w:val="Основной текст (2)"/>
    <w:basedOn w:val="a1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_"/>
    <w:basedOn w:val="a1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basedOn w:val="2a"/>
    <w:rsid w:val="007953C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basedOn w:val="2a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basedOn w:val="2a"/>
    <w:rsid w:val="007953C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a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basedOn w:val="2a"/>
    <w:rsid w:val="007953C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a"/>
    <w:rsid w:val="007953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basedOn w:val="2a"/>
    <w:rsid w:val="007953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basedOn w:val="2a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fa">
    <w:name w:val="Подпись к таблице_"/>
    <w:basedOn w:val="a1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b">
    <w:name w:val="Подпись к таблице"/>
    <w:basedOn w:val="affffffa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basedOn w:val="2a"/>
    <w:rsid w:val="007953C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basedOn w:val="2a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1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rdiaUPC105pt0pt">
    <w:name w:val="Основной текст (2) + CordiaUPC;10;5 pt;Интервал 0 pt"/>
    <w:basedOn w:val="2a"/>
    <w:rsid w:val="007953C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2a"/>
    <w:rsid w:val="007953C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table" w:customStyle="1" w:styleId="1f0">
    <w:name w:val="Сетка таблицы1"/>
    <w:basedOn w:val="a2"/>
    <w:next w:val="a4"/>
    <w:uiPriority w:val="59"/>
    <w:rsid w:val="00A66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2"/>
    <w:next w:val="a4"/>
    <w:uiPriority w:val="59"/>
    <w:rsid w:val="00E46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4"/>
    <w:uiPriority w:val="59"/>
    <w:rsid w:val="00A7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7953CB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0"/>
    <w:next w:val="a0"/>
    <w:link w:val="20"/>
    <w:uiPriority w:val="9"/>
    <w:qFormat/>
    <w:rsid w:val="007953CB"/>
    <w:pPr>
      <w:keepNext/>
      <w:tabs>
        <w:tab w:val="num" w:pos="2160"/>
      </w:tabs>
      <w:suppressAutoHyphens/>
      <w:spacing w:after="0" w:line="240" w:lineRule="auto"/>
      <w:ind w:left="216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7953CB"/>
    <w:pPr>
      <w:keepNext/>
      <w:tabs>
        <w:tab w:val="num" w:pos="2160"/>
      </w:tabs>
      <w:suppressAutoHyphens/>
      <w:spacing w:after="0" w:line="240" w:lineRule="auto"/>
      <w:ind w:left="216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7953CB"/>
    <w:pPr>
      <w:keepNext/>
      <w:tabs>
        <w:tab w:val="num" w:pos="2160"/>
      </w:tabs>
      <w:suppressAutoHyphens/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0"/>
    <w:next w:val="a0"/>
    <w:link w:val="50"/>
    <w:qFormat/>
    <w:rsid w:val="007953CB"/>
    <w:pPr>
      <w:keepNext/>
      <w:tabs>
        <w:tab w:val="num" w:pos="2160"/>
      </w:tabs>
      <w:suppressAutoHyphens/>
      <w:spacing w:after="0" w:line="240" w:lineRule="auto"/>
      <w:ind w:left="2160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7953CB"/>
    <w:pPr>
      <w:keepNext/>
      <w:tabs>
        <w:tab w:val="num" w:pos="2160"/>
      </w:tabs>
      <w:suppressAutoHyphens/>
      <w:spacing w:after="0" w:line="240" w:lineRule="auto"/>
      <w:ind w:left="-284" w:firstLine="644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0"/>
    <w:next w:val="a0"/>
    <w:link w:val="70"/>
    <w:qFormat/>
    <w:rsid w:val="007953CB"/>
    <w:pPr>
      <w:keepNext/>
      <w:tabs>
        <w:tab w:val="num" w:pos="2160"/>
      </w:tabs>
      <w:suppressAutoHyphens/>
      <w:spacing w:after="0" w:line="240" w:lineRule="auto"/>
      <w:ind w:left="21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8">
    <w:name w:val="heading 8"/>
    <w:basedOn w:val="a0"/>
    <w:next w:val="a0"/>
    <w:link w:val="80"/>
    <w:qFormat/>
    <w:rsid w:val="007953CB"/>
    <w:pPr>
      <w:keepNext/>
      <w:tabs>
        <w:tab w:val="num" w:pos="2160"/>
      </w:tabs>
      <w:suppressAutoHyphens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7953CB"/>
    <w:pPr>
      <w:keepNext/>
      <w:tabs>
        <w:tab w:val="num" w:pos="2160"/>
      </w:tabs>
      <w:suppressAutoHyphens/>
      <w:spacing w:after="0" w:line="240" w:lineRule="auto"/>
      <w:ind w:left="216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44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C44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44080"/>
  </w:style>
  <w:style w:type="paragraph" w:styleId="a7">
    <w:name w:val="footer"/>
    <w:basedOn w:val="a0"/>
    <w:link w:val="a8"/>
    <w:uiPriority w:val="99"/>
    <w:unhideWhenUsed/>
    <w:rsid w:val="00C44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44080"/>
  </w:style>
  <w:style w:type="paragraph" w:styleId="a9">
    <w:name w:val="Balloon Text"/>
    <w:basedOn w:val="a0"/>
    <w:link w:val="aa"/>
    <w:uiPriority w:val="99"/>
    <w:semiHidden/>
    <w:unhideWhenUsed/>
    <w:rsid w:val="00B7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7597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F0759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7953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7953C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7953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7953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7953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7953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7953C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7953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7953CB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7953CB"/>
  </w:style>
  <w:style w:type="character" w:customStyle="1" w:styleId="WW8Num3z0">
    <w:name w:val="WW8Num3z0"/>
    <w:rsid w:val="007953CB"/>
    <w:rPr>
      <w:rFonts w:ascii="Symbol" w:hAnsi="Symbol"/>
    </w:rPr>
  </w:style>
  <w:style w:type="character" w:customStyle="1" w:styleId="WW8Num6z0">
    <w:name w:val="WW8Num6z0"/>
    <w:rsid w:val="007953CB"/>
    <w:rPr>
      <w:rFonts w:ascii="Times New Roman" w:hAnsi="Times New Roman"/>
    </w:rPr>
  </w:style>
  <w:style w:type="character" w:customStyle="1" w:styleId="WW8Num9z0">
    <w:name w:val="WW8Num9z0"/>
    <w:rsid w:val="007953CB"/>
    <w:rPr>
      <w:rFonts w:ascii="Symbol" w:hAnsi="Symbol"/>
    </w:rPr>
  </w:style>
  <w:style w:type="character" w:customStyle="1" w:styleId="WW8Num10z0">
    <w:name w:val="WW8Num10z0"/>
    <w:rsid w:val="007953CB"/>
    <w:rPr>
      <w:rFonts w:ascii="Symbol" w:hAnsi="Symbol"/>
    </w:rPr>
  </w:style>
  <w:style w:type="character" w:customStyle="1" w:styleId="WW8Num10z1">
    <w:name w:val="WW8Num10z1"/>
    <w:rsid w:val="007953CB"/>
    <w:rPr>
      <w:rFonts w:ascii="Courier New" w:hAnsi="Courier New" w:cs="Courier New"/>
    </w:rPr>
  </w:style>
  <w:style w:type="character" w:customStyle="1" w:styleId="WW8Num10z2">
    <w:name w:val="WW8Num10z2"/>
    <w:rsid w:val="007953CB"/>
    <w:rPr>
      <w:rFonts w:ascii="Wingdings" w:hAnsi="Wingdings"/>
    </w:rPr>
  </w:style>
  <w:style w:type="character" w:customStyle="1" w:styleId="WW8Num14z0">
    <w:name w:val="WW8Num14z0"/>
    <w:rsid w:val="007953CB"/>
    <w:rPr>
      <w:rFonts w:ascii="Symbol" w:hAnsi="Symbol"/>
    </w:rPr>
  </w:style>
  <w:style w:type="character" w:customStyle="1" w:styleId="WW8Num18z0">
    <w:name w:val="WW8Num18z0"/>
    <w:rsid w:val="007953CB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7953CB"/>
    <w:rPr>
      <w:rFonts w:ascii="Courier New" w:hAnsi="Courier New"/>
    </w:rPr>
  </w:style>
  <w:style w:type="character" w:customStyle="1" w:styleId="WW8Num18z2">
    <w:name w:val="WW8Num18z2"/>
    <w:rsid w:val="007953CB"/>
    <w:rPr>
      <w:rFonts w:ascii="Wingdings" w:hAnsi="Wingdings"/>
    </w:rPr>
  </w:style>
  <w:style w:type="character" w:customStyle="1" w:styleId="WW8Num18z3">
    <w:name w:val="WW8Num18z3"/>
    <w:rsid w:val="007953CB"/>
    <w:rPr>
      <w:rFonts w:ascii="Symbol" w:hAnsi="Symbol"/>
    </w:rPr>
  </w:style>
  <w:style w:type="character" w:customStyle="1" w:styleId="WW8Num21z0">
    <w:name w:val="WW8Num21z0"/>
    <w:rsid w:val="007953CB"/>
    <w:rPr>
      <w:rFonts w:ascii="Times New Roman" w:hAnsi="Times New Roman"/>
    </w:rPr>
  </w:style>
  <w:style w:type="character" w:customStyle="1" w:styleId="WW8Num21z1">
    <w:name w:val="WW8Num21z1"/>
    <w:rsid w:val="007953CB"/>
    <w:rPr>
      <w:rFonts w:ascii="Courier New" w:hAnsi="Courier New"/>
    </w:rPr>
  </w:style>
  <w:style w:type="character" w:customStyle="1" w:styleId="WW8Num21z2">
    <w:name w:val="WW8Num21z2"/>
    <w:rsid w:val="007953CB"/>
    <w:rPr>
      <w:rFonts w:ascii="Wingdings" w:hAnsi="Wingdings"/>
    </w:rPr>
  </w:style>
  <w:style w:type="character" w:customStyle="1" w:styleId="WW8Num21z3">
    <w:name w:val="WW8Num21z3"/>
    <w:rsid w:val="007953CB"/>
    <w:rPr>
      <w:rFonts w:ascii="Symbol" w:hAnsi="Symbol"/>
    </w:rPr>
  </w:style>
  <w:style w:type="character" w:customStyle="1" w:styleId="WW8Num22z0">
    <w:name w:val="WW8Num22z0"/>
    <w:rsid w:val="007953CB"/>
    <w:rPr>
      <w:rFonts w:ascii="Symbol" w:hAnsi="Symbol"/>
    </w:rPr>
  </w:style>
  <w:style w:type="character" w:customStyle="1" w:styleId="WW8Num23z0">
    <w:name w:val="WW8Num23z0"/>
    <w:rsid w:val="007953CB"/>
    <w:rPr>
      <w:rFonts w:ascii="Times New Roman" w:hAnsi="Times New Roman"/>
    </w:rPr>
  </w:style>
  <w:style w:type="character" w:customStyle="1" w:styleId="WW8Num26z0">
    <w:name w:val="WW8Num26z0"/>
    <w:rsid w:val="007953CB"/>
    <w:rPr>
      <w:rFonts w:ascii="Symbol" w:hAnsi="Symbol"/>
    </w:rPr>
  </w:style>
  <w:style w:type="character" w:customStyle="1" w:styleId="WW8Num31z0">
    <w:name w:val="WW8Num31z0"/>
    <w:rsid w:val="007953CB"/>
    <w:rPr>
      <w:rFonts w:ascii="Times New Roman" w:hAnsi="Times New Roman"/>
    </w:rPr>
  </w:style>
  <w:style w:type="character" w:customStyle="1" w:styleId="WW8Num35z0">
    <w:name w:val="WW8Num35z0"/>
    <w:rsid w:val="007953CB"/>
    <w:rPr>
      <w:rFonts w:ascii="Symbol" w:hAnsi="Symbol"/>
    </w:rPr>
  </w:style>
  <w:style w:type="character" w:customStyle="1" w:styleId="WW8Num37z0">
    <w:name w:val="WW8Num37z0"/>
    <w:rsid w:val="007953CB"/>
    <w:rPr>
      <w:rFonts w:ascii="Symbol" w:hAnsi="Symbol"/>
    </w:rPr>
  </w:style>
  <w:style w:type="character" w:customStyle="1" w:styleId="WW8Num39z2">
    <w:name w:val="WW8Num39z2"/>
    <w:rsid w:val="007953CB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953CB"/>
    <w:rPr>
      <w:rFonts w:ascii="Symbol" w:hAnsi="Symbol"/>
    </w:rPr>
  </w:style>
  <w:style w:type="character" w:customStyle="1" w:styleId="WW8Num42z0">
    <w:name w:val="WW8Num42z0"/>
    <w:rsid w:val="007953CB"/>
    <w:rPr>
      <w:rFonts w:ascii="Symbol" w:hAnsi="Symbol"/>
    </w:rPr>
  </w:style>
  <w:style w:type="character" w:customStyle="1" w:styleId="WW8Num44z0">
    <w:name w:val="WW8Num44z0"/>
    <w:rsid w:val="007953CB"/>
    <w:rPr>
      <w:rFonts w:ascii="Symbol" w:hAnsi="Symbol"/>
    </w:rPr>
  </w:style>
  <w:style w:type="character" w:customStyle="1" w:styleId="WW8Num45z0">
    <w:name w:val="WW8Num45z0"/>
    <w:rsid w:val="007953CB"/>
    <w:rPr>
      <w:rFonts w:ascii="Times New Roman" w:hAnsi="Times New Roman"/>
    </w:rPr>
  </w:style>
  <w:style w:type="character" w:customStyle="1" w:styleId="WW8Num46z0">
    <w:name w:val="WW8Num46z0"/>
    <w:rsid w:val="007953CB"/>
    <w:rPr>
      <w:rFonts w:ascii="Symbol" w:hAnsi="Symbol"/>
    </w:rPr>
  </w:style>
  <w:style w:type="character" w:customStyle="1" w:styleId="WW8Num48z0">
    <w:name w:val="WW8Num48z0"/>
    <w:rsid w:val="007953CB"/>
    <w:rPr>
      <w:rFonts w:ascii="Symbol" w:hAnsi="Symbol"/>
    </w:rPr>
  </w:style>
  <w:style w:type="character" w:customStyle="1" w:styleId="WW8Num49z0">
    <w:name w:val="WW8Num49z0"/>
    <w:rsid w:val="007953CB"/>
    <w:rPr>
      <w:rFonts w:ascii="Times New Roman" w:hAnsi="Times New Roman"/>
    </w:rPr>
  </w:style>
  <w:style w:type="character" w:customStyle="1" w:styleId="WW8Num51z0">
    <w:name w:val="WW8Num51z0"/>
    <w:rsid w:val="007953CB"/>
    <w:rPr>
      <w:rFonts w:ascii="Symbol" w:hAnsi="Symbol"/>
    </w:rPr>
  </w:style>
  <w:style w:type="character" w:customStyle="1" w:styleId="WW8Num53z0">
    <w:name w:val="WW8Num53z0"/>
    <w:rsid w:val="007953CB"/>
    <w:rPr>
      <w:rFonts w:ascii="Symbol" w:hAnsi="Symbol"/>
    </w:rPr>
  </w:style>
  <w:style w:type="character" w:customStyle="1" w:styleId="WW8Num55z0">
    <w:name w:val="WW8Num55z0"/>
    <w:rsid w:val="007953CB"/>
    <w:rPr>
      <w:rFonts w:ascii="Times New Roman" w:hAnsi="Times New Roman"/>
    </w:rPr>
  </w:style>
  <w:style w:type="character" w:customStyle="1" w:styleId="WW8Num56z0">
    <w:name w:val="WW8Num56z0"/>
    <w:rsid w:val="007953CB"/>
    <w:rPr>
      <w:rFonts w:ascii="Times New Roman" w:hAnsi="Times New Roman"/>
    </w:rPr>
  </w:style>
  <w:style w:type="character" w:customStyle="1" w:styleId="WW8Num57z0">
    <w:name w:val="WW8Num57z0"/>
    <w:rsid w:val="007953CB"/>
    <w:rPr>
      <w:rFonts w:ascii="Symbol" w:hAnsi="Symbol"/>
    </w:rPr>
  </w:style>
  <w:style w:type="character" w:customStyle="1" w:styleId="WW8Num59z0">
    <w:name w:val="WW8Num59z0"/>
    <w:rsid w:val="007953CB"/>
    <w:rPr>
      <w:rFonts w:ascii="Symbol" w:hAnsi="Symbol"/>
    </w:rPr>
  </w:style>
  <w:style w:type="character" w:customStyle="1" w:styleId="WW8Num60z0">
    <w:name w:val="WW8Num60z0"/>
    <w:rsid w:val="007953CB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7953CB"/>
    <w:rPr>
      <w:rFonts w:ascii="Times New Roman" w:hAnsi="Times New Roman"/>
    </w:rPr>
  </w:style>
  <w:style w:type="character" w:customStyle="1" w:styleId="WW8Num64z0">
    <w:name w:val="WW8Num64z0"/>
    <w:rsid w:val="007953CB"/>
    <w:rPr>
      <w:rFonts w:ascii="Symbol" w:hAnsi="Symbol"/>
    </w:rPr>
  </w:style>
  <w:style w:type="character" w:customStyle="1" w:styleId="WW8Num66z0">
    <w:name w:val="WW8Num66z0"/>
    <w:rsid w:val="007953CB"/>
    <w:rPr>
      <w:rFonts w:ascii="Times New Roman" w:hAnsi="Times New Roman"/>
    </w:rPr>
  </w:style>
  <w:style w:type="character" w:customStyle="1" w:styleId="WW8Num67z2">
    <w:name w:val="WW8Num67z2"/>
    <w:rsid w:val="007953CB"/>
    <w:rPr>
      <w:rFonts w:ascii="Wingdings" w:hAnsi="Wingdings"/>
    </w:rPr>
  </w:style>
  <w:style w:type="character" w:customStyle="1" w:styleId="WW8Num67z3">
    <w:name w:val="WW8Num67z3"/>
    <w:rsid w:val="007953CB"/>
    <w:rPr>
      <w:rFonts w:ascii="Symbol" w:hAnsi="Symbol"/>
    </w:rPr>
  </w:style>
  <w:style w:type="character" w:customStyle="1" w:styleId="WW8Num67z4">
    <w:name w:val="WW8Num67z4"/>
    <w:rsid w:val="007953CB"/>
    <w:rPr>
      <w:rFonts w:ascii="Courier New" w:hAnsi="Courier New"/>
    </w:rPr>
  </w:style>
  <w:style w:type="character" w:customStyle="1" w:styleId="WW8Num68z0">
    <w:name w:val="WW8Num68z0"/>
    <w:rsid w:val="007953CB"/>
    <w:rPr>
      <w:rFonts w:ascii="Times New Roman" w:hAnsi="Times New Roman"/>
    </w:rPr>
  </w:style>
  <w:style w:type="character" w:customStyle="1" w:styleId="WW8Num71z0">
    <w:name w:val="WW8Num71z0"/>
    <w:rsid w:val="007953CB"/>
    <w:rPr>
      <w:rFonts w:ascii="Symbol" w:hAnsi="Symbol"/>
    </w:rPr>
  </w:style>
  <w:style w:type="character" w:customStyle="1" w:styleId="WW8Num74z0">
    <w:name w:val="WW8Num74z0"/>
    <w:rsid w:val="007953CB"/>
    <w:rPr>
      <w:rFonts w:ascii="Times New Roman" w:hAnsi="Times New Roman"/>
    </w:rPr>
  </w:style>
  <w:style w:type="character" w:customStyle="1" w:styleId="WW8Num76z0">
    <w:name w:val="WW8Num76z0"/>
    <w:rsid w:val="007953CB"/>
    <w:rPr>
      <w:rFonts w:ascii="Times New Roman" w:hAnsi="Times New Roman"/>
    </w:rPr>
  </w:style>
  <w:style w:type="character" w:customStyle="1" w:styleId="WW8Num77z0">
    <w:name w:val="WW8Num77z0"/>
    <w:rsid w:val="007953CB"/>
    <w:rPr>
      <w:rFonts w:ascii="Symbol" w:hAnsi="Symbol"/>
    </w:rPr>
  </w:style>
  <w:style w:type="character" w:customStyle="1" w:styleId="WW8Num78z0">
    <w:name w:val="WW8Num78z0"/>
    <w:rsid w:val="007953CB"/>
    <w:rPr>
      <w:rFonts w:ascii="Symbol" w:hAnsi="Symbol"/>
    </w:rPr>
  </w:style>
  <w:style w:type="character" w:customStyle="1" w:styleId="WW8Num80z0">
    <w:name w:val="WW8Num80z0"/>
    <w:rsid w:val="007953CB"/>
    <w:rPr>
      <w:rFonts w:ascii="Symbol" w:hAnsi="Symbol"/>
    </w:rPr>
  </w:style>
  <w:style w:type="character" w:customStyle="1" w:styleId="WW8Num81z0">
    <w:name w:val="WW8Num81z0"/>
    <w:rsid w:val="007953CB"/>
    <w:rPr>
      <w:rFonts w:ascii="Times New Roman" w:hAnsi="Times New Roman"/>
    </w:rPr>
  </w:style>
  <w:style w:type="character" w:customStyle="1" w:styleId="WW8Num81z1">
    <w:name w:val="WW8Num81z1"/>
    <w:rsid w:val="007953CB"/>
    <w:rPr>
      <w:rFonts w:ascii="Courier New" w:hAnsi="Courier New"/>
    </w:rPr>
  </w:style>
  <w:style w:type="character" w:customStyle="1" w:styleId="WW8Num81z2">
    <w:name w:val="WW8Num81z2"/>
    <w:rsid w:val="007953CB"/>
    <w:rPr>
      <w:rFonts w:ascii="Wingdings" w:hAnsi="Wingdings"/>
    </w:rPr>
  </w:style>
  <w:style w:type="character" w:customStyle="1" w:styleId="WW8Num81z3">
    <w:name w:val="WW8Num81z3"/>
    <w:rsid w:val="007953CB"/>
    <w:rPr>
      <w:rFonts w:ascii="Symbol" w:hAnsi="Symbol"/>
    </w:rPr>
  </w:style>
  <w:style w:type="character" w:customStyle="1" w:styleId="WW8Num82z0">
    <w:name w:val="WW8Num82z0"/>
    <w:rsid w:val="007953CB"/>
    <w:rPr>
      <w:rFonts w:ascii="Times New Roman" w:hAnsi="Times New Roman"/>
    </w:rPr>
  </w:style>
  <w:style w:type="character" w:customStyle="1" w:styleId="WW8Num83z0">
    <w:name w:val="WW8Num83z0"/>
    <w:rsid w:val="007953CB"/>
    <w:rPr>
      <w:rFonts w:ascii="Symbol" w:hAnsi="Symbol"/>
    </w:rPr>
  </w:style>
  <w:style w:type="character" w:customStyle="1" w:styleId="WW8Num86z0">
    <w:name w:val="WW8Num86z0"/>
    <w:rsid w:val="007953CB"/>
    <w:rPr>
      <w:rFonts w:ascii="Symbol" w:hAnsi="Symbol"/>
    </w:rPr>
  </w:style>
  <w:style w:type="character" w:customStyle="1" w:styleId="WW8Num88z0">
    <w:name w:val="WW8Num88z0"/>
    <w:rsid w:val="007953CB"/>
    <w:rPr>
      <w:rFonts w:ascii="Symbol" w:hAnsi="Symbol"/>
    </w:rPr>
  </w:style>
  <w:style w:type="character" w:customStyle="1" w:styleId="WW8Num89z0">
    <w:name w:val="WW8Num89z0"/>
    <w:rsid w:val="007953CB"/>
    <w:rPr>
      <w:rFonts w:ascii="Symbol" w:hAnsi="Symbol"/>
    </w:rPr>
  </w:style>
  <w:style w:type="character" w:customStyle="1" w:styleId="WW8Num90z0">
    <w:name w:val="WW8Num90z0"/>
    <w:rsid w:val="007953CB"/>
    <w:rPr>
      <w:rFonts w:ascii="Times New Roman" w:hAnsi="Times New Roman"/>
    </w:rPr>
  </w:style>
  <w:style w:type="character" w:customStyle="1" w:styleId="WW8Num92z0">
    <w:name w:val="WW8Num92z0"/>
    <w:rsid w:val="007953CB"/>
    <w:rPr>
      <w:rFonts w:ascii="Symbol" w:hAnsi="Symbol"/>
    </w:rPr>
  </w:style>
  <w:style w:type="character" w:customStyle="1" w:styleId="WW8Num93z0">
    <w:name w:val="WW8Num93z0"/>
    <w:rsid w:val="007953CB"/>
    <w:rPr>
      <w:color w:val="000000"/>
      <w:sz w:val="28"/>
    </w:rPr>
  </w:style>
  <w:style w:type="character" w:customStyle="1" w:styleId="WW8Num94z0">
    <w:name w:val="WW8Num94z0"/>
    <w:rsid w:val="007953CB"/>
    <w:rPr>
      <w:rFonts w:ascii="Times New Roman" w:hAnsi="Times New Roman"/>
    </w:rPr>
  </w:style>
  <w:style w:type="character" w:customStyle="1" w:styleId="WW8Num95z0">
    <w:name w:val="WW8Num95z0"/>
    <w:rsid w:val="007953CB"/>
    <w:rPr>
      <w:rFonts w:ascii="Symbol" w:hAnsi="Symbol"/>
    </w:rPr>
  </w:style>
  <w:style w:type="character" w:customStyle="1" w:styleId="WW8Num97z0">
    <w:name w:val="WW8Num97z0"/>
    <w:rsid w:val="007953CB"/>
    <w:rPr>
      <w:rFonts w:ascii="Symbol" w:hAnsi="Symbol"/>
    </w:rPr>
  </w:style>
  <w:style w:type="character" w:customStyle="1" w:styleId="WW8Num99z2">
    <w:name w:val="WW8Num99z2"/>
    <w:rsid w:val="007953CB"/>
    <w:rPr>
      <w:rFonts w:ascii="Wingdings" w:hAnsi="Wingdings"/>
    </w:rPr>
  </w:style>
  <w:style w:type="character" w:customStyle="1" w:styleId="WW8Num99z3">
    <w:name w:val="WW8Num99z3"/>
    <w:rsid w:val="007953CB"/>
    <w:rPr>
      <w:rFonts w:ascii="Symbol" w:hAnsi="Symbol"/>
    </w:rPr>
  </w:style>
  <w:style w:type="character" w:customStyle="1" w:styleId="WW8Num99z4">
    <w:name w:val="WW8Num99z4"/>
    <w:rsid w:val="007953CB"/>
    <w:rPr>
      <w:rFonts w:ascii="Courier New" w:hAnsi="Courier New"/>
    </w:rPr>
  </w:style>
  <w:style w:type="character" w:customStyle="1" w:styleId="WW8Num101z0">
    <w:name w:val="WW8Num101z0"/>
    <w:rsid w:val="007953CB"/>
    <w:rPr>
      <w:rFonts w:ascii="Times New Roman" w:hAnsi="Times New Roman"/>
    </w:rPr>
  </w:style>
  <w:style w:type="character" w:customStyle="1" w:styleId="WW8Num102z0">
    <w:name w:val="WW8Num102z0"/>
    <w:rsid w:val="007953CB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7953CB"/>
    <w:rPr>
      <w:rFonts w:ascii="Courier New" w:hAnsi="Courier New"/>
    </w:rPr>
  </w:style>
  <w:style w:type="character" w:customStyle="1" w:styleId="WW8Num102z2">
    <w:name w:val="WW8Num102z2"/>
    <w:rsid w:val="007953CB"/>
    <w:rPr>
      <w:rFonts w:ascii="Wingdings" w:hAnsi="Wingdings"/>
    </w:rPr>
  </w:style>
  <w:style w:type="character" w:customStyle="1" w:styleId="WW8Num102z3">
    <w:name w:val="WW8Num102z3"/>
    <w:rsid w:val="007953CB"/>
    <w:rPr>
      <w:rFonts w:ascii="Symbol" w:hAnsi="Symbol"/>
    </w:rPr>
  </w:style>
  <w:style w:type="character" w:customStyle="1" w:styleId="WW8Num104z1">
    <w:name w:val="WW8Num104z1"/>
    <w:rsid w:val="007953CB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7953CB"/>
    <w:rPr>
      <w:rFonts w:ascii="Symbol" w:hAnsi="Symbol"/>
    </w:rPr>
  </w:style>
  <w:style w:type="character" w:customStyle="1" w:styleId="WW8Num106z0">
    <w:name w:val="WW8Num106z0"/>
    <w:rsid w:val="007953CB"/>
    <w:rPr>
      <w:rFonts w:ascii="Symbol" w:hAnsi="Symbol"/>
    </w:rPr>
  </w:style>
  <w:style w:type="character" w:customStyle="1" w:styleId="WW8Num107z0">
    <w:name w:val="WW8Num107z0"/>
    <w:rsid w:val="007953CB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7953CB"/>
    <w:rPr>
      <w:rFonts w:ascii="Courier New" w:hAnsi="Courier New"/>
    </w:rPr>
  </w:style>
  <w:style w:type="character" w:customStyle="1" w:styleId="WW8Num107z2">
    <w:name w:val="WW8Num107z2"/>
    <w:rsid w:val="007953CB"/>
    <w:rPr>
      <w:rFonts w:ascii="Wingdings" w:hAnsi="Wingdings"/>
    </w:rPr>
  </w:style>
  <w:style w:type="character" w:customStyle="1" w:styleId="WW8Num107z3">
    <w:name w:val="WW8Num107z3"/>
    <w:rsid w:val="007953CB"/>
    <w:rPr>
      <w:rFonts w:ascii="Symbol" w:hAnsi="Symbol"/>
    </w:rPr>
  </w:style>
  <w:style w:type="character" w:customStyle="1" w:styleId="WW8Num108z0">
    <w:name w:val="WW8Num108z0"/>
    <w:rsid w:val="007953CB"/>
    <w:rPr>
      <w:rFonts w:ascii="Symbol" w:hAnsi="Symbol"/>
    </w:rPr>
  </w:style>
  <w:style w:type="character" w:customStyle="1" w:styleId="WW8Num109z0">
    <w:name w:val="WW8Num109z0"/>
    <w:rsid w:val="007953CB"/>
    <w:rPr>
      <w:rFonts w:ascii="Symbol" w:hAnsi="Symbol"/>
    </w:rPr>
  </w:style>
  <w:style w:type="character" w:customStyle="1" w:styleId="WW8Num110z2">
    <w:name w:val="WW8Num110z2"/>
    <w:rsid w:val="007953CB"/>
    <w:rPr>
      <w:rFonts w:ascii="Wingdings" w:hAnsi="Wingdings"/>
    </w:rPr>
  </w:style>
  <w:style w:type="character" w:customStyle="1" w:styleId="WW8Num110z3">
    <w:name w:val="WW8Num110z3"/>
    <w:rsid w:val="007953CB"/>
    <w:rPr>
      <w:rFonts w:ascii="Symbol" w:hAnsi="Symbol"/>
    </w:rPr>
  </w:style>
  <w:style w:type="character" w:customStyle="1" w:styleId="WW8Num110z4">
    <w:name w:val="WW8Num110z4"/>
    <w:rsid w:val="007953CB"/>
    <w:rPr>
      <w:rFonts w:ascii="Courier New" w:hAnsi="Courier New"/>
    </w:rPr>
  </w:style>
  <w:style w:type="character" w:customStyle="1" w:styleId="WW8Num111z0">
    <w:name w:val="WW8Num111z0"/>
    <w:rsid w:val="007953CB"/>
    <w:rPr>
      <w:rFonts w:ascii="Times New Roman" w:hAnsi="Times New Roman"/>
    </w:rPr>
  </w:style>
  <w:style w:type="character" w:customStyle="1" w:styleId="WW8Num112z0">
    <w:name w:val="WW8Num112z0"/>
    <w:rsid w:val="007953CB"/>
    <w:rPr>
      <w:rFonts w:ascii="Symbol" w:hAnsi="Symbol"/>
    </w:rPr>
  </w:style>
  <w:style w:type="character" w:customStyle="1" w:styleId="WW8Num113z2">
    <w:name w:val="WW8Num113z2"/>
    <w:rsid w:val="007953CB"/>
    <w:rPr>
      <w:rFonts w:ascii="Wingdings" w:hAnsi="Wingdings"/>
    </w:rPr>
  </w:style>
  <w:style w:type="character" w:customStyle="1" w:styleId="WW8Num113z3">
    <w:name w:val="WW8Num113z3"/>
    <w:rsid w:val="007953CB"/>
    <w:rPr>
      <w:rFonts w:ascii="Symbol" w:hAnsi="Symbol"/>
    </w:rPr>
  </w:style>
  <w:style w:type="character" w:customStyle="1" w:styleId="WW8Num113z4">
    <w:name w:val="WW8Num113z4"/>
    <w:rsid w:val="007953CB"/>
    <w:rPr>
      <w:rFonts w:ascii="Courier New" w:hAnsi="Courier New"/>
    </w:rPr>
  </w:style>
  <w:style w:type="character" w:customStyle="1" w:styleId="WW8Num115z0">
    <w:name w:val="WW8Num115z0"/>
    <w:rsid w:val="007953CB"/>
    <w:rPr>
      <w:rFonts w:ascii="Symbol" w:hAnsi="Symbol"/>
    </w:rPr>
  </w:style>
  <w:style w:type="character" w:customStyle="1" w:styleId="WW8Num116z0">
    <w:name w:val="WW8Num116z0"/>
    <w:rsid w:val="007953CB"/>
    <w:rPr>
      <w:rFonts w:ascii="Symbol" w:hAnsi="Symbol"/>
    </w:rPr>
  </w:style>
  <w:style w:type="character" w:customStyle="1" w:styleId="WW8Num117z2">
    <w:name w:val="WW8Num117z2"/>
    <w:rsid w:val="007953CB"/>
    <w:rPr>
      <w:rFonts w:ascii="Wingdings" w:hAnsi="Wingdings"/>
    </w:rPr>
  </w:style>
  <w:style w:type="character" w:customStyle="1" w:styleId="WW8Num117z3">
    <w:name w:val="WW8Num117z3"/>
    <w:rsid w:val="007953CB"/>
    <w:rPr>
      <w:rFonts w:ascii="Symbol" w:hAnsi="Symbol"/>
    </w:rPr>
  </w:style>
  <w:style w:type="character" w:customStyle="1" w:styleId="WW8Num117z4">
    <w:name w:val="WW8Num117z4"/>
    <w:rsid w:val="007953CB"/>
    <w:rPr>
      <w:rFonts w:ascii="Courier New" w:hAnsi="Courier New"/>
    </w:rPr>
  </w:style>
  <w:style w:type="character" w:customStyle="1" w:styleId="WW8Num118z0">
    <w:name w:val="WW8Num118z0"/>
    <w:rsid w:val="007953CB"/>
    <w:rPr>
      <w:rFonts w:ascii="Symbol" w:hAnsi="Symbol"/>
    </w:rPr>
  </w:style>
  <w:style w:type="character" w:customStyle="1" w:styleId="WW8NumSt83z0">
    <w:name w:val="WW8NumSt83z0"/>
    <w:rsid w:val="007953CB"/>
    <w:rPr>
      <w:rFonts w:ascii="Times New Roman" w:hAnsi="Times New Roman"/>
    </w:rPr>
  </w:style>
  <w:style w:type="character" w:customStyle="1" w:styleId="WW8NumSt84z0">
    <w:name w:val="WW8NumSt84z0"/>
    <w:rsid w:val="007953CB"/>
    <w:rPr>
      <w:rFonts w:ascii="Times New Roman" w:hAnsi="Times New Roman"/>
    </w:rPr>
  </w:style>
  <w:style w:type="character" w:customStyle="1" w:styleId="WW8NumSt84z1">
    <w:name w:val="WW8NumSt84z1"/>
    <w:rsid w:val="007953CB"/>
    <w:rPr>
      <w:rFonts w:ascii="Courier New" w:hAnsi="Courier New"/>
    </w:rPr>
  </w:style>
  <w:style w:type="character" w:customStyle="1" w:styleId="WW8NumSt84z2">
    <w:name w:val="WW8NumSt84z2"/>
    <w:rsid w:val="007953CB"/>
    <w:rPr>
      <w:rFonts w:ascii="Wingdings" w:hAnsi="Wingdings"/>
    </w:rPr>
  </w:style>
  <w:style w:type="character" w:customStyle="1" w:styleId="WW8NumSt84z3">
    <w:name w:val="WW8NumSt84z3"/>
    <w:rsid w:val="007953CB"/>
    <w:rPr>
      <w:rFonts w:ascii="Symbol" w:hAnsi="Symbol"/>
    </w:rPr>
  </w:style>
  <w:style w:type="character" w:customStyle="1" w:styleId="WW8NumSt85z0">
    <w:name w:val="WW8NumSt85z0"/>
    <w:rsid w:val="007953CB"/>
    <w:rPr>
      <w:rFonts w:ascii="Times New Roman" w:hAnsi="Times New Roman"/>
    </w:rPr>
  </w:style>
  <w:style w:type="character" w:customStyle="1" w:styleId="WW8NumSt86z0">
    <w:name w:val="WW8NumSt86z0"/>
    <w:rsid w:val="007953CB"/>
    <w:rPr>
      <w:rFonts w:ascii="Times New Roman" w:hAnsi="Times New Roman"/>
    </w:rPr>
  </w:style>
  <w:style w:type="character" w:customStyle="1" w:styleId="WW8NumSt88z0">
    <w:name w:val="WW8NumSt88z0"/>
    <w:rsid w:val="007953CB"/>
    <w:rPr>
      <w:rFonts w:ascii="Times New Roman" w:hAnsi="Times New Roman"/>
    </w:rPr>
  </w:style>
  <w:style w:type="character" w:customStyle="1" w:styleId="12">
    <w:name w:val="Основной шрифт абзаца1"/>
    <w:rsid w:val="007953CB"/>
  </w:style>
  <w:style w:type="paragraph" w:customStyle="1" w:styleId="ac">
    <w:name w:val="Заголовок"/>
    <w:basedOn w:val="a0"/>
    <w:next w:val="ad"/>
    <w:uiPriority w:val="99"/>
    <w:rsid w:val="007953C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d">
    <w:name w:val="Body Text"/>
    <w:aliases w:val="bt"/>
    <w:basedOn w:val="a0"/>
    <w:link w:val="ae"/>
    <w:uiPriority w:val="99"/>
    <w:rsid w:val="007953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Основной текст Знак"/>
    <w:aliases w:val="bt Знак"/>
    <w:basedOn w:val="a1"/>
    <w:link w:val="ad"/>
    <w:uiPriority w:val="99"/>
    <w:rsid w:val="007953C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List"/>
    <w:basedOn w:val="ad"/>
    <w:rsid w:val="007953CB"/>
    <w:rPr>
      <w:rFonts w:cs="Tahoma"/>
    </w:rPr>
  </w:style>
  <w:style w:type="paragraph" w:customStyle="1" w:styleId="13">
    <w:name w:val="Название1"/>
    <w:basedOn w:val="a0"/>
    <w:rsid w:val="007953C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7953C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7953CB"/>
    <w:pPr>
      <w:suppressAutoHyphens/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Цитата1"/>
    <w:basedOn w:val="a0"/>
    <w:rsid w:val="007953CB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ody Text Indent"/>
    <w:aliases w:val="Основной текст 1,Нумерованный список !!,Надин стиль"/>
    <w:basedOn w:val="a0"/>
    <w:link w:val="af1"/>
    <w:rsid w:val="007953CB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"/>
    <w:basedOn w:val="a1"/>
    <w:link w:val="af0"/>
    <w:rsid w:val="007953C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0"/>
    <w:rsid w:val="007953CB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0"/>
    <w:rsid w:val="007953CB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2">
    <w:name w:val="Subtitle"/>
    <w:basedOn w:val="a0"/>
    <w:next w:val="ad"/>
    <w:link w:val="af3"/>
    <w:qFormat/>
    <w:rsid w:val="007953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3">
    <w:name w:val="Подзаголовок Знак"/>
    <w:basedOn w:val="a1"/>
    <w:link w:val="af2"/>
    <w:rsid w:val="007953C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4">
    <w:name w:val="Title"/>
    <w:basedOn w:val="a0"/>
    <w:next w:val="af2"/>
    <w:link w:val="af5"/>
    <w:qFormat/>
    <w:rsid w:val="007953CB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f5">
    <w:name w:val="Название Знак"/>
    <w:basedOn w:val="a1"/>
    <w:link w:val="af4"/>
    <w:rsid w:val="007953CB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customStyle="1" w:styleId="310">
    <w:name w:val="Основной текст 31"/>
    <w:basedOn w:val="a0"/>
    <w:rsid w:val="007953CB"/>
    <w:pPr>
      <w:tabs>
        <w:tab w:val="lef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2">
    <w:name w:val="Основной текст 22"/>
    <w:basedOn w:val="a0"/>
    <w:rsid w:val="007953CB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Цитата2"/>
    <w:basedOn w:val="a0"/>
    <w:rsid w:val="007953CB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6">
    <w:name w:val="Название объекта1"/>
    <w:basedOn w:val="a0"/>
    <w:next w:val="a0"/>
    <w:rsid w:val="007953CB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6">
    <w:name w:val="Normal (Web)"/>
    <w:aliases w:val="Обычный (Web)"/>
    <w:basedOn w:val="a0"/>
    <w:rsid w:val="007953CB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Paragraph"/>
    <w:basedOn w:val="a0"/>
    <w:uiPriority w:val="99"/>
    <w:qFormat/>
    <w:rsid w:val="007953C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795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aliases w:val="Iniiaiie oaeno 1"/>
    <w:basedOn w:val="a0"/>
    <w:link w:val="25"/>
    <w:unhideWhenUsed/>
    <w:rsid w:val="007953C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5">
    <w:name w:val="Основной текст 2 Знак"/>
    <w:aliases w:val="Iniiaiie oaeno 1 Знак"/>
    <w:basedOn w:val="a1"/>
    <w:link w:val="24"/>
    <w:rsid w:val="007953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Block Text"/>
    <w:basedOn w:val="a0"/>
    <w:unhideWhenUsed/>
    <w:rsid w:val="007953CB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aliases w:val="дисер"/>
    <w:basedOn w:val="a0"/>
    <w:link w:val="33"/>
    <w:rsid w:val="007953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7953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unhideWhenUsed/>
    <w:rsid w:val="007953C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7953C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9">
    <w:name w:val="Hyperlink"/>
    <w:basedOn w:val="a1"/>
    <w:uiPriority w:val="99"/>
    <w:unhideWhenUsed/>
    <w:rsid w:val="007953CB"/>
    <w:rPr>
      <w:color w:val="0000FF"/>
      <w:u w:val="single"/>
    </w:rPr>
  </w:style>
  <w:style w:type="character" w:customStyle="1" w:styleId="34">
    <w:name w:val="Основной текст 3 Знак"/>
    <w:basedOn w:val="a1"/>
    <w:link w:val="35"/>
    <w:uiPriority w:val="99"/>
    <w:rsid w:val="007953CB"/>
    <w:rPr>
      <w:sz w:val="16"/>
      <w:szCs w:val="16"/>
    </w:rPr>
  </w:style>
  <w:style w:type="paragraph" w:styleId="35">
    <w:name w:val="Body Text 3"/>
    <w:basedOn w:val="a0"/>
    <w:link w:val="34"/>
    <w:uiPriority w:val="99"/>
    <w:rsid w:val="007953CB"/>
    <w:pPr>
      <w:spacing w:after="120" w:line="240" w:lineRule="auto"/>
    </w:pPr>
    <w:rPr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7953CB"/>
    <w:rPr>
      <w:sz w:val="16"/>
      <w:szCs w:val="16"/>
    </w:rPr>
  </w:style>
  <w:style w:type="paragraph" w:styleId="afa">
    <w:name w:val="caption"/>
    <w:basedOn w:val="a0"/>
    <w:next w:val="a0"/>
    <w:qFormat/>
    <w:rsid w:val="007953CB"/>
    <w:pPr>
      <w:framePr w:w="3726" w:h="3316" w:hRule="exact" w:hSpace="142" w:wrap="auto" w:vAnchor="page" w:hAnchor="page" w:x="1151" w:y="1009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b">
    <w:name w:val="Текст сноски Знак"/>
    <w:basedOn w:val="a1"/>
    <w:link w:val="afc"/>
    <w:uiPriority w:val="99"/>
    <w:semiHidden/>
    <w:rsid w:val="007953CB"/>
  </w:style>
  <w:style w:type="paragraph" w:styleId="afc">
    <w:name w:val="footnote text"/>
    <w:basedOn w:val="a0"/>
    <w:link w:val="afb"/>
    <w:uiPriority w:val="99"/>
    <w:semiHidden/>
    <w:rsid w:val="007953CB"/>
    <w:pPr>
      <w:spacing w:after="0" w:line="240" w:lineRule="auto"/>
    </w:pPr>
  </w:style>
  <w:style w:type="character" w:customStyle="1" w:styleId="17">
    <w:name w:val="Текст сноски Знак1"/>
    <w:basedOn w:val="a1"/>
    <w:uiPriority w:val="99"/>
    <w:semiHidden/>
    <w:rsid w:val="007953CB"/>
    <w:rPr>
      <w:sz w:val="20"/>
      <w:szCs w:val="20"/>
    </w:rPr>
  </w:style>
  <w:style w:type="paragraph" w:customStyle="1" w:styleId="FR4">
    <w:name w:val="FR4"/>
    <w:rsid w:val="007953CB"/>
    <w:pPr>
      <w:widowControl w:val="0"/>
      <w:autoSpaceDE w:val="0"/>
      <w:autoSpaceDN w:val="0"/>
      <w:adjustRightInd w:val="0"/>
      <w:spacing w:before="220" w:after="0" w:line="240" w:lineRule="auto"/>
      <w:ind w:left="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2">
    <w:name w:val="FR2"/>
    <w:rsid w:val="007953CB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i/>
      <w:sz w:val="28"/>
      <w:szCs w:val="20"/>
      <w:lang w:eastAsia="ru-RU"/>
    </w:rPr>
  </w:style>
  <w:style w:type="paragraph" w:customStyle="1" w:styleId="ConsNormal">
    <w:name w:val="ConsNormal"/>
    <w:rsid w:val="007953C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ЦАПЛИН"/>
    <w:basedOn w:val="51"/>
    <w:rsid w:val="007953CB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7953CB"/>
    <w:pPr>
      <w:tabs>
        <w:tab w:val="right" w:leader="dot" w:pos="8306"/>
      </w:tabs>
      <w:spacing w:after="0" w:line="240" w:lineRule="auto"/>
      <w:ind w:left="1000" w:hanging="200"/>
    </w:pPr>
    <w:rPr>
      <w:rFonts w:ascii="Times New Roman" w:eastAsia="Times New Roman" w:hAnsi="Times New Roman" w:cs="Times New Roman"/>
      <w:spacing w:val="20"/>
      <w:szCs w:val="20"/>
      <w:lang w:eastAsia="ru-RU"/>
    </w:rPr>
  </w:style>
  <w:style w:type="paragraph" w:customStyle="1" w:styleId="ConsNonformat">
    <w:name w:val="ConsNonformat"/>
    <w:rsid w:val="00795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аголовок к тексту"/>
    <w:basedOn w:val="a0"/>
    <w:next w:val="ad"/>
    <w:rsid w:val="007953CB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Подпись Знак"/>
    <w:basedOn w:val="a1"/>
    <w:link w:val="aff"/>
    <w:rsid w:val="007953CB"/>
    <w:rPr>
      <w:sz w:val="28"/>
    </w:rPr>
  </w:style>
  <w:style w:type="paragraph" w:styleId="aff">
    <w:name w:val="Signature"/>
    <w:basedOn w:val="a0"/>
    <w:next w:val="ad"/>
    <w:link w:val="afe"/>
    <w:rsid w:val="007953CB"/>
    <w:pPr>
      <w:tabs>
        <w:tab w:val="left" w:pos="5103"/>
        <w:tab w:val="right" w:pos="9639"/>
      </w:tabs>
      <w:suppressAutoHyphens/>
      <w:spacing w:before="480" w:after="0" w:line="240" w:lineRule="exact"/>
    </w:pPr>
    <w:rPr>
      <w:sz w:val="28"/>
    </w:rPr>
  </w:style>
  <w:style w:type="character" w:customStyle="1" w:styleId="18">
    <w:name w:val="Подпись Знак1"/>
    <w:basedOn w:val="a1"/>
    <w:uiPriority w:val="99"/>
    <w:semiHidden/>
    <w:rsid w:val="007953CB"/>
  </w:style>
  <w:style w:type="paragraph" w:customStyle="1" w:styleId="19">
    <w:name w:val="Обычный1"/>
    <w:rsid w:val="00795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Содержимое таблицы"/>
    <w:basedOn w:val="a0"/>
    <w:rsid w:val="007953C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7953CB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7953CB"/>
  </w:style>
  <w:style w:type="character" w:customStyle="1" w:styleId="1a">
    <w:name w:val="Название Знак1"/>
    <w:basedOn w:val="a1"/>
    <w:uiPriority w:val="10"/>
    <w:locked/>
    <w:rsid w:val="007953CB"/>
    <w:rPr>
      <w:sz w:val="28"/>
      <w:szCs w:val="24"/>
    </w:rPr>
  </w:style>
  <w:style w:type="paragraph" w:customStyle="1" w:styleId="ConsPlusCell">
    <w:name w:val="ConsPlusCell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TGliederung1">
    <w:name w:val="???????~LT~Gliederung 1"/>
    <w:rsid w:val="007953CB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after="0" w:line="240" w:lineRule="auto"/>
      <w:ind w:left="537"/>
    </w:pPr>
    <w:rPr>
      <w:rFonts w:ascii="Arial Unicode MS" w:eastAsia="Times New Roman" w:hAnsi="Times New Roman" w:cs="Arial Unicode MS"/>
      <w:color w:val="FF9900"/>
      <w:sz w:val="64"/>
      <w:szCs w:val="64"/>
    </w:rPr>
  </w:style>
  <w:style w:type="paragraph" w:styleId="aff3">
    <w:name w:val="Plain Text"/>
    <w:basedOn w:val="a0"/>
    <w:link w:val="aff4"/>
    <w:uiPriority w:val="99"/>
    <w:rsid w:val="007953C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7953CB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1b">
    <w:name w:val="Основной текст Знак1"/>
    <w:aliases w:val="bt Знак1"/>
    <w:basedOn w:val="a1"/>
    <w:locked/>
    <w:rsid w:val="007953CB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7953CB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">
    <w:name w:val="Iniiaiie oaeno 2"/>
    <w:basedOn w:val="a0"/>
    <w:rsid w:val="007953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5">
    <w:name w:val="Стиль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6">
    <w:name w:val="Emphasis"/>
    <w:basedOn w:val="a1"/>
    <w:uiPriority w:val="20"/>
    <w:qFormat/>
    <w:rsid w:val="007953CB"/>
    <w:rPr>
      <w:i/>
      <w:iCs/>
    </w:rPr>
  </w:style>
  <w:style w:type="character" w:customStyle="1" w:styleId="bt">
    <w:name w:val="bt Знак Знак"/>
    <w:basedOn w:val="a1"/>
    <w:locked/>
    <w:rsid w:val="007953CB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7953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7953CB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7953C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Обычный.Нормальный Знак"/>
    <w:basedOn w:val="a1"/>
    <w:link w:val="aff8"/>
    <w:rsid w:val="007953C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unhideWhenUsed/>
    <w:rsid w:val="00795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7953CB"/>
    <w:rPr>
      <w:rFonts w:ascii="Courier New" w:eastAsia="Times New Roman" w:hAnsi="Courier New" w:cs="Courier New"/>
      <w:sz w:val="17"/>
      <w:szCs w:val="17"/>
      <w:lang w:eastAsia="ru-RU"/>
    </w:rPr>
  </w:style>
  <w:style w:type="paragraph" w:customStyle="1" w:styleId="affa">
    <w:name w:val="a"/>
    <w:basedOn w:val="a0"/>
    <w:rsid w:val="007953CB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0"/>
    <w:rsid w:val="007953CB"/>
    <w:pPr>
      <w:widowControl w:val="0"/>
      <w:autoSpaceDE w:val="0"/>
      <w:autoSpaceDN w:val="0"/>
      <w:adjustRightInd w:val="0"/>
      <w:spacing w:after="0" w:line="238" w:lineRule="exact"/>
      <w:ind w:firstLine="6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rsid w:val="007953CB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795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c">
    <w:name w:val="Стиль таблицы1"/>
    <w:basedOn w:val="52"/>
    <w:rsid w:val="007953CB"/>
    <w:tblPr/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7953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18">
    <w:name w:val="Font Style18"/>
    <w:basedOn w:val="a1"/>
    <w:rsid w:val="007953CB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uiPriority w:val="22"/>
    <w:qFormat/>
    <w:rsid w:val="007953CB"/>
    <w:rPr>
      <w:b/>
      <w:bCs/>
    </w:rPr>
  </w:style>
  <w:style w:type="paragraph" w:customStyle="1" w:styleId="MainTXT">
    <w:name w:val="MainTXT"/>
    <w:basedOn w:val="a0"/>
    <w:rsid w:val="007953CB"/>
    <w:pPr>
      <w:numPr>
        <w:numId w:val="4"/>
      </w:numPr>
      <w:tabs>
        <w:tab w:val="clear" w:pos="1635"/>
      </w:tabs>
      <w:spacing w:after="12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-1">
    <w:name w:val="List-1"/>
    <w:basedOn w:val="MainTXT"/>
    <w:rsid w:val="007953CB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7953CB"/>
    <w:pPr>
      <w:widowControl w:val="0"/>
      <w:autoSpaceDE w:val="0"/>
      <w:autoSpaceDN w:val="0"/>
      <w:adjustRightInd w:val="0"/>
      <w:spacing w:after="0" w:line="35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7953CB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7953CB"/>
    <w:pPr>
      <w:widowControl w:val="0"/>
      <w:autoSpaceDE w:val="0"/>
      <w:autoSpaceDN w:val="0"/>
      <w:adjustRightInd w:val="0"/>
      <w:spacing w:after="0" w:line="3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uiPriority w:val="99"/>
    <w:rsid w:val="007953C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120">
    <w:name w:val="Знак Знак12"/>
    <w:basedOn w:val="a1"/>
    <w:rsid w:val="007953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7953C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d">
    <w:name w:val="Текст1"/>
    <w:basedOn w:val="a0"/>
    <w:rsid w:val="007953CB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1e">
    <w:name w:val="заголовок 1"/>
    <w:basedOn w:val="a0"/>
    <w:next w:val="a0"/>
    <w:rsid w:val="007953C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3">
    <w:name w:val="FR3"/>
    <w:rsid w:val="007953CB"/>
    <w:pPr>
      <w:suppressAutoHyphens/>
      <w:spacing w:after="0" w:line="420" w:lineRule="auto"/>
      <w:ind w:left="9480" w:right="600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western">
    <w:name w:val="western"/>
    <w:basedOn w:val="a0"/>
    <w:uiPriority w:val="99"/>
    <w:semiHidden/>
    <w:rsid w:val="007953CB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rsid w:val="007953CB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7953CB"/>
    <w:pPr>
      <w:ind w:firstLine="708"/>
      <w:jc w:val="both"/>
    </w:pPr>
    <w:rPr>
      <w:sz w:val="28"/>
    </w:rPr>
  </w:style>
  <w:style w:type="character" w:customStyle="1" w:styleId="affd">
    <w:name w:val="Основной текст_"/>
    <w:basedOn w:val="a1"/>
    <w:link w:val="1f"/>
    <w:locked/>
    <w:rsid w:val="007953CB"/>
    <w:rPr>
      <w:sz w:val="26"/>
      <w:szCs w:val="26"/>
      <w:shd w:val="clear" w:color="auto" w:fill="FFFFFF"/>
    </w:rPr>
  </w:style>
  <w:style w:type="paragraph" w:customStyle="1" w:styleId="1f">
    <w:name w:val="Основной текст1"/>
    <w:basedOn w:val="a0"/>
    <w:link w:val="affd"/>
    <w:rsid w:val="007953CB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</w:rPr>
  </w:style>
  <w:style w:type="character" w:styleId="affe">
    <w:name w:val="footnote reference"/>
    <w:basedOn w:val="a1"/>
    <w:uiPriority w:val="99"/>
    <w:semiHidden/>
    <w:unhideWhenUsed/>
    <w:rsid w:val="007953CB"/>
    <w:rPr>
      <w:vertAlign w:val="superscript"/>
    </w:rPr>
  </w:style>
  <w:style w:type="character" w:customStyle="1" w:styleId="iceouttxt60">
    <w:name w:val="iceouttxt60"/>
    <w:basedOn w:val="a1"/>
    <w:rsid w:val="007953CB"/>
    <w:rPr>
      <w:rFonts w:ascii="Arial" w:hAnsi="Arial" w:cs="Arial"/>
      <w:color w:val="666666"/>
      <w:sz w:val="17"/>
      <w:szCs w:val="17"/>
    </w:rPr>
  </w:style>
  <w:style w:type="character" w:customStyle="1" w:styleId="afff">
    <w:name w:val="Гипертекстовая ссылка"/>
    <w:basedOn w:val="a1"/>
    <w:uiPriority w:val="99"/>
    <w:rsid w:val="007953CB"/>
    <w:rPr>
      <w:rFonts w:cs="Times New Roman"/>
      <w:color w:val="106BBE"/>
    </w:rPr>
  </w:style>
  <w:style w:type="numbering" w:customStyle="1" w:styleId="111">
    <w:name w:val="Нет списка11"/>
    <w:next w:val="a3"/>
    <w:uiPriority w:val="99"/>
    <w:semiHidden/>
    <w:unhideWhenUsed/>
    <w:rsid w:val="007953CB"/>
  </w:style>
  <w:style w:type="character" w:customStyle="1" w:styleId="afff0">
    <w:name w:val="Цветовое выделение"/>
    <w:uiPriority w:val="99"/>
    <w:rsid w:val="007953CB"/>
    <w:rPr>
      <w:b/>
      <w:bCs/>
      <w:color w:val="26282F"/>
    </w:rPr>
  </w:style>
  <w:style w:type="character" w:customStyle="1" w:styleId="afff1">
    <w:name w:val="Активная гипертекстовая ссылка"/>
    <w:uiPriority w:val="99"/>
    <w:rsid w:val="007953CB"/>
    <w:rPr>
      <w:b w:val="0"/>
      <w:bCs w:val="0"/>
      <w:color w:val="106BBE"/>
      <w:u w:val="single"/>
    </w:rPr>
  </w:style>
  <w:style w:type="paragraph" w:customStyle="1" w:styleId="afff2">
    <w:name w:val="Внимание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3">
    <w:name w:val="Внимание: криминал!!"/>
    <w:basedOn w:val="afff2"/>
    <w:next w:val="a0"/>
    <w:uiPriority w:val="99"/>
    <w:rsid w:val="007953CB"/>
  </w:style>
  <w:style w:type="paragraph" w:customStyle="1" w:styleId="afff4">
    <w:name w:val="Внимание: недобросовестность!"/>
    <w:basedOn w:val="afff2"/>
    <w:next w:val="a0"/>
    <w:uiPriority w:val="99"/>
    <w:rsid w:val="007953CB"/>
  </w:style>
  <w:style w:type="character" w:customStyle="1" w:styleId="afff5">
    <w:name w:val="Выделение для Базового Поиска"/>
    <w:uiPriority w:val="99"/>
    <w:rsid w:val="007953CB"/>
    <w:rPr>
      <w:b/>
      <w:bCs/>
      <w:color w:val="0058A9"/>
    </w:rPr>
  </w:style>
  <w:style w:type="character" w:customStyle="1" w:styleId="afff6">
    <w:name w:val="Выделение для Базового Поиска (курсив)"/>
    <w:uiPriority w:val="99"/>
    <w:rsid w:val="007953CB"/>
    <w:rPr>
      <w:b/>
      <w:bCs/>
      <w:i/>
      <w:iCs/>
      <w:color w:val="0058A9"/>
    </w:rPr>
  </w:style>
  <w:style w:type="paragraph" w:customStyle="1" w:styleId="afff7">
    <w:name w:val="Дочерний элемент списка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8">
    <w:name w:val="Основное меню (преемственное)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9">
    <w:name w:val="Заголовок группы контролов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a">
    <w:name w:val="Заголовок для информации об изменениях"/>
    <w:basedOn w:val="1"/>
    <w:next w:val="a0"/>
    <w:uiPriority w:val="99"/>
    <w:rsid w:val="007953C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  <w:lang w:eastAsia="ru-RU"/>
    </w:rPr>
  </w:style>
  <w:style w:type="paragraph" w:customStyle="1" w:styleId="afffb">
    <w:name w:val="Заголовок распахивающейся части диалога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c">
    <w:name w:val="Заголовок своего сообщения"/>
    <w:uiPriority w:val="99"/>
    <w:rsid w:val="007953CB"/>
  </w:style>
  <w:style w:type="paragraph" w:customStyle="1" w:styleId="afffd">
    <w:name w:val="Заголовок статьи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e">
    <w:name w:val="Заголовок чужого сообщения"/>
    <w:uiPriority w:val="99"/>
    <w:rsid w:val="007953CB"/>
    <w:rPr>
      <w:b/>
      <w:bCs/>
      <w:color w:val="FF0000"/>
    </w:rPr>
  </w:style>
  <w:style w:type="paragraph" w:customStyle="1" w:styleId="affff">
    <w:name w:val="Заголовок ЭР (левое окно)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0">
    <w:name w:val="Заголовок ЭР (правое окно)"/>
    <w:basedOn w:val="affff"/>
    <w:next w:val="a0"/>
    <w:uiPriority w:val="99"/>
    <w:rsid w:val="007953CB"/>
    <w:pPr>
      <w:spacing w:after="0"/>
      <w:jc w:val="left"/>
    </w:pPr>
  </w:style>
  <w:style w:type="paragraph" w:customStyle="1" w:styleId="affff1">
    <w:name w:val="Интерактивный заголовок"/>
    <w:basedOn w:val="ac"/>
    <w:next w:val="a0"/>
    <w:uiPriority w:val="99"/>
    <w:rsid w:val="007953CB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2">
    <w:name w:val="Текст информации об изменениях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3">
    <w:name w:val="Информация об изменениях"/>
    <w:basedOn w:val="affff2"/>
    <w:next w:val="a0"/>
    <w:uiPriority w:val="99"/>
    <w:rsid w:val="007953C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5">
    <w:name w:val="Комментарий"/>
    <w:basedOn w:val="affff4"/>
    <w:next w:val="a0"/>
    <w:uiPriority w:val="99"/>
    <w:rsid w:val="007953C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0"/>
    <w:uiPriority w:val="99"/>
    <w:rsid w:val="007953CB"/>
    <w:rPr>
      <w:i/>
      <w:iCs/>
    </w:rPr>
  </w:style>
  <w:style w:type="paragraph" w:customStyle="1" w:styleId="affff7">
    <w:name w:val="Текст (лев. подпись)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Колонтитул (левый)"/>
    <w:basedOn w:val="affff7"/>
    <w:next w:val="a0"/>
    <w:uiPriority w:val="99"/>
    <w:rsid w:val="007953CB"/>
    <w:rPr>
      <w:sz w:val="14"/>
      <w:szCs w:val="14"/>
    </w:rPr>
  </w:style>
  <w:style w:type="paragraph" w:customStyle="1" w:styleId="affff9">
    <w:name w:val="Текст (прав. подпись)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правый)"/>
    <w:basedOn w:val="affff9"/>
    <w:next w:val="a0"/>
    <w:uiPriority w:val="99"/>
    <w:rsid w:val="007953CB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0"/>
    <w:uiPriority w:val="99"/>
    <w:rsid w:val="007953CB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0"/>
    <w:uiPriority w:val="99"/>
    <w:rsid w:val="007953CB"/>
  </w:style>
  <w:style w:type="paragraph" w:customStyle="1" w:styleId="affffd">
    <w:name w:val="Моноширинный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e">
    <w:name w:val="Найденные слова"/>
    <w:uiPriority w:val="99"/>
    <w:rsid w:val="007953CB"/>
    <w:rPr>
      <w:b w:val="0"/>
      <w:bCs w:val="0"/>
      <w:color w:val="26282F"/>
      <w:shd w:val="clear" w:color="auto" w:fill="FFF580"/>
    </w:rPr>
  </w:style>
  <w:style w:type="paragraph" w:customStyle="1" w:styleId="afffff">
    <w:name w:val="Напишите нам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ff0">
    <w:name w:val="Не вступил в силу"/>
    <w:uiPriority w:val="99"/>
    <w:rsid w:val="007953CB"/>
    <w:rPr>
      <w:b w:val="0"/>
      <w:bCs w:val="0"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0"/>
    <w:uiPriority w:val="99"/>
    <w:rsid w:val="007953CB"/>
    <w:pPr>
      <w:ind w:firstLine="118"/>
    </w:pPr>
  </w:style>
  <w:style w:type="paragraph" w:customStyle="1" w:styleId="afffff2">
    <w:name w:val="Нормальный (таблица)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Оглавление"/>
    <w:basedOn w:val="affc"/>
    <w:next w:val="a0"/>
    <w:uiPriority w:val="99"/>
    <w:rsid w:val="007953CB"/>
    <w:pPr>
      <w:widowControl w:val="0"/>
      <w:ind w:left="140"/>
      <w:jc w:val="left"/>
    </w:pPr>
    <w:rPr>
      <w:sz w:val="24"/>
      <w:szCs w:val="24"/>
    </w:rPr>
  </w:style>
  <w:style w:type="character" w:customStyle="1" w:styleId="afffff4">
    <w:name w:val="Опечатки"/>
    <w:uiPriority w:val="99"/>
    <w:rsid w:val="007953CB"/>
    <w:rPr>
      <w:color w:val="FF0000"/>
    </w:rPr>
  </w:style>
  <w:style w:type="paragraph" w:customStyle="1" w:styleId="afffff5">
    <w:name w:val="Переменная часть"/>
    <w:basedOn w:val="afff8"/>
    <w:next w:val="a0"/>
    <w:uiPriority w:val="99"/>
    <w:rsid w:val="007953C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0"/>
    <w:uiPriority w:val="99"/>
    <w:rsid w:val="007953C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lang w:eastAsia="ru-RU"/>
    </w:rPr>
  </w:style>
  <w:style w:type="paragraph" w:customStyle="1" w:styleId="afffff7">
    <w:name w:val="Подзаголовок для информации об изменениях"/>
    <w:basedOn w:val="affff2"/>
    <w:next w:val="a0"/>
    <w:uiPriority w:val="99"/>
    <w:rsid w:val="007953CB"/>
    <w:rPr>
      <w:b/>
      <w:bCs/>
    </w:rPr>
  </w:style>
  <w:style w:type="paragraph" w:customStyle="1" w:styleId="afffff8">
    <w:name w:val="Подчёркнутый текст"/>
    <w:basedOn w:val="a0"/>
    <w:next w:val="a0"/>
    <w:uiPriority w:val="99"/>
    <w:rsid w:val="007953C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9">
    <w:name w:val="Постоянная часть"/>
    <w:basedOn w:val="afff8"/>
    <w:next w:val="a0"/>
    <w:uiPriority w:val="99"/>
    <w:rsid w:val="007953CB"/>
    <w:rPr>
      <w:sz w:val="20"/>
      <w:szCs w:val="20"/>
    </w:rPr>
  </w:style>
  <w:style w:type="paragraph" w:customStyle="1" w:styleId="afffffa">
    <w:name w:val="Прижатый влево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Пример."/>
    <w:basedOn w:val="afff2"/>
    <w:next w:val="a0"/>
    <w:uiPriority w:val="99"/>
    <w:rsid w:val="007953CB"/>
  </w:style>
  <w:style w:type="paragraph" w:customStyle="1" w:styleId="afffffc">
    <w:name w:val="Примечание."/>
    <w:basedOn w:val="afff2"/>
    <w:next w:val="a0"/>
    <w:uiPriority w:val="99"/>
    <w:rsid w:val="007953CB"/>
  </w:style>
  <w:style w:type="character" w:customStyle="1" w:styleId="afffffd">
    <w:name w:val="Продолжение ссылки"/>
    <w:uiPriority w:val="99"/>
    <w:rsid w:val="007953CB"/>
  </w:style>
  <w:style w:type="paragraph" w:customStyle="1" w:styleId="afffffe">
    <w:name w:val="Словарная статья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">
    <w:name w:val="Сравнение редакций"/>
    <w:uiPriority w:val="99"/>
    <w:rsid w:val="007953CB"/>
    <w:rPr>
      <w:b w:val="0"/>
      <w:bCs w:val="0"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7953CB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7953CB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3">
    <w:name w:val="Ссылка на утративший силу документ"/>
    <w:uiPriority w:val="99"/>
    <w:rsid w:val="007953CB"/>
    <w:rPr>
      <w:b w:val="0"/>
      <w:bCs w:val="0"/>
      <w:color w:val="749232"/>
    </w:rPr>
  </w:style>
  <w:style w:type="paragraph" w:customStyle="1" w:styleId="affffff4">
    <w:name w:val="Текст в таблице"/>
    <w:basedOn w:val="afffff2"/>
    <w:next w:val="a0"/>
    <w:uiPriority w:val="99"/>
    <w:rsid w:val="007953CB"/>
    <w:pPr>
      <w:ind w:firstLine="500"/>
    </w:pPr>
  </w:style>
  <w:style w:type="paragraph" w:customStyle="1" w:styleId="affffff5">
    <w:name w:val="Текст ЭР (см. также)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6">
    <w:name w:val="Технический комментарий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7">
    <w:name w:val="Утратил силу"/>
    <w:uiPriority w:val="99"/>
    <w:rsid w:val="007953CB"/>
    <w:rPr>
      <w:b w:val="0"/>
      <w:bCs w:val="0"/>
      <w:strike/>
      <w:color w:val="666600"/>
    </w:rPr>
  </w:style>
  <w:style w:type="paragraph" w:customStyle="1" w:styleId="affffff8">
    <w:name w:val="Формула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9">
    <w:name w:val="Центрированный (таблица)"/>
    <w:basedOn w:val="afffff2"/>
    <w:next w:val="a0"/>
    <w:uiPriority w:val="99"/>
    <w:rsid w:val="007953C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7953CB"/>
  </w:style>
  <w:style w:type="character" w:customStyle="1" w:styleId="29">
    <w:name w:val="Основной текст (2)"/>
    <w:basedOn w:val="a1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_"/>
    <w:basedOn w:val="a1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basedOn w:val="2a"/>
    <w:rsid w:val="007953C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basedOn w:val="2a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basedOn w:val="2a"/>
    <w:rsid w:val="007953C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a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basedOn w:val="2a"/>
    <w:rsid w:val="007953C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a"/>
    <w:rsid w:val="007953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basedOn w:val="2a"/>
    <w:rsid w:val="007953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basedOn w:val="2a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fa">
    <w:name w:val="Подпись к таблице_"/>
    <w:basedOn w:val="a1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b">
    <w:name w:val="Подпись к таблице"/>
    <w:basedOn w:val="affffffa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basedOn w:val="2a"/>
    <w:rsid w:val="007953C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basedOn w:val="2a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1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rdiaUPC105pt0pt">
    <w:name w:val="Основной текст (2) + CordiaUPC;10;5 pt;Интервал 0 pt"/>
    <w:basedOn w:val="2a"/>
    <w:rsid w:val="007953C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2a"/>
    <w:rsid w:val="007953C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table" w:customStyle="1" w:styleId="1f0">
    <w:name w:val="Сетка таблицы1"/>
    <w:basedOn w:val="a2"/>
    <w:next w:val="a4"/>
    <w:uiPriority w:val="59"/>
    <w:rsid w:val="00A66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2"/>
    <w:next w:val="a4"/>
    <w:uiPriority w:val="59"/>
    <w:rsid w:val="00E46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4"/>
    <w:uiPriority w:val="59"/>
    <w:rsid w:val="00A7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image" Target="media/image27.wmf"/><Relationship Id="rId21" Type="http://schemas.openxmlformats.org/officeDocument/2006/relationships/image" Target="media/image9.wmf"/><Relationship Id="rId34" Type="http://schemas.openxmlformats.org/officeDocument/2006/relationships/image" Target="media/image22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76" Type="http://schemas.openxmlformats.org/officeDocument/2006/relationships/image" Target="media/image64.wmf"/><Relationship Id="rId84" Type="http://schemas.openxmlformats.org/officeDocument/2006/relationships/image" Target="media/image69.wmf"/><Relationship Id="rId89" Type="http://schemas.openxmlformats.org/officeDocument/2006/relationships/image" Target="media/image72.emf"/><Relationship Id="rId7" Type="http://schemas.openxmlformats.org/officeDocument/2006/relationships/endnotes" Target="endnotes.xml"/><Relationship Id="rId71" Type="http://schemas.openxmlformats.org/officeDocument/2006/relationships/image" Target="media/image59.wmf"/><Relationship Id="rId92" Type="http://schemas.openxmlformats.org/officeDocument/2006/relationships/image" Target="media/image75.emf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29" Type="http://schemas.openxmlformats.org/officeDocument/2006/relationships/image" Target="media/image17.wmf"/><Relationship Id="rId11" Type="http://schemas.openxmlformats.org/officeDocument/2006/relationships/hyperlink" Target="garantF1://70672754.0" TargetMode="External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66" Type="http://schemas.openxmlformats.org/officeDocument/2006/relationships/image" Target="media/image54.wmf"/><Relationship Id="rId74" Type="http://schemas.openxmlformats.org/officeDocument/2006/relationships/image" Target="media/image62.wmf"/><Relationship Id="rId79" Type="http://schemas.openxmlformats.org/officeDocument/2006/relationships/image" Target="media/image67.wmf"/><Relationship Id="rId87" Type="http://schemas.openxmlformats.org/officeDocument/2006/relationships/image" Target="media/image70.emf"/><Relationship Id="rId5" Type="http://schemas.openxmlformats.org/officeDocument/2006/relationships/webSettings" Target="webSettings.xml"/><Relationship Id="rId61" Type="http://schemas.openxmlformats.org/officeDocument/2006/relationships/image" Target="media/image49.wmf"/><Relationship Id="rId82" Type="http://schemas.openxmlformats.org/officeDocument/2006/relationships/hyperlink" Target="consultantplus://offline/ref=6B44E68E256EDC3BFAA8932C3C4E75691FE57EFDA05E2B3087B0F767BCB111987F1B0B9AB0A2DCD1hDkBM" TargetMode="External"/><Relationship Id="rId90" Type="http://schemas.openxmlformats.org/officeDocument/2006/relationships/image" Target="media/image73.emf"/><Relationship Id="rId95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image" Target="media/image3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4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5.wmf"/><Relationship Id="rId8" Type="http://schemas.openxmlformats.org/officeDocument/2006/relationships/hyperlink" Target="http://www.zakupki.gov.ru" TargetMode="External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80" Type="http://schemas.openxmlformats.org/officeDocument/2006/relationships/image" Target="media/image68.wmf"/><Relationship Id="rId85" Type="http://schemas.openxmlformats.org/officeDocument/2006/relationships/hyperlink" Target="consultantplus://offline/ref=6B44E68E256EDC3BFAA8932C3C4E75691FE57EFDA05E2B3087B0F767BCB111987F1B0B9AB0A2DCD1hDkBM" TargetMode="External"/><Relationship Id="rId93" Type="http://schemas.openxmlformats.org/officeDocument/2006/relationships/hyperlink" Target="http://www.cryptopro.ru/products/csp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5.wmf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hyperlink" Target="consultantplus://offline/ref=6B44E68E256EDC3BFAA8932C3C4E75691FE57EFDA05E2B3087B0F767BCB111987F1B0B9AB0A2DCD1hDkBM" TargetMode="External"/><Relationship Id="rId88" Type="http://schemas.openxmlformats.org/officeDocument/2006/relationships/image" Target="media/image71.emf"/><Relationship Id="rId91" Type="http://schemas.openxmlformats.org/officeDocument/2006/relationships/image" Target="media/image74.emf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10" Type="http://schemas.openxmlformats.org/officeDocument/2006/relationships/hyperlink" Target="garantF1://70672754.11000" TargetMode="External"/><Relationship Id="rId31" Type="http://schemas.openxmlformats.org/officeDocument/2006/relationships/image" Target="media/image19.wmf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81" Type="http://schemas.openxmlformats.org/officeDocument/2006/relationships/hyperlink" Target="consultantplus://offline/ref=6B44E68E256EDC3BFAA8932C3C4E75691FE57EFDA05E2B3087B0F767BCB111987F1B0B9AB0A2DCD1hDkBM" TargetMode="External"/><Relationship Id="rId86" Type="http://schemas.openxmlformats.org/officeDocument/2006/relationships/hyperlink" Target="consultantplus://offline/ref=6B44E68E256EDC3BFAA8932C3C4E75691FE57EFDA05E2B3087B0F767BCB111987F1B0B9AB0A2DCD1hDkBM" TargetMode="External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36</Pages>
  <Words>7028</Words>
  <Characters>40062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54</cp:revision>
  <dcterms:created xsi:type="dcterms:W3CDTF">2016-06-17T19:35:00Z</dcterms:created>
  <dcterms:modified xsi:type="dcterms:W3CDTF">2016-07-01T05:58:00Z</dcterms:modified>
</cp:coreProperties>
</file>